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C24" w:rsidRPr="00BE3396" w:rsidRDefault="00197C24" w:rsidP="00197C24">
      <w:pPr>
        <w:jc w:val="center"/>
        <w:rPr>
          <w:sz w:val="20"/>
        </w:rPr>
      </w:pPr>
      <w:r w:rsidRPr="00F83346">
        <w:rPr>
          <w:szCs w:val="28"/>
        </w:rPr>
        <w:t xml:space="preserve">  </w:t>
      </w:r>
      <w:r>
        <w:rPr>
          <w:noProof/>
          <w:sz w:val="20"/>
        </w:rPr>
        <w:drawing>
          <wp:anchor distT="0" distB="0" distL="114300" distR="114300" simplePos="0" relativeHeight="251659264" behindDoc="1" locked="0" layoutInCell="1" allowOverlap="1">
            <wp:simplePos x="0" y="0"/>
            <wp:positionH relativeFrom="column">
              <wp:posOffset>2586990</wp:posOffset>
            </wp:positionH>
            <wp:positionV relativeFrom="paragraph">
              <wp:posOffset>-12700</wp:posOffset>
            </wp:positionV>
            <wp:extent cx="736600" cy="914400"/>
            <wp:effectExtent l="19050" t="0" r="6350" b="0"/>
            <wp:wrapTight wrapText="bothSides">
              <wp:wrapPolygon edited="0">
                <wp:start x="-559" y="0"/>
                <wp:lineTo x="-559" y="21150"/>
                <wp:lineTo x="21786" y="21150"/>
                <wp:lineTo x="21786" y="0"/>
                <wp:lineTo x="-559"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736600" cy="914400"/>
                    </a:xfrm>
                    <a:prstGeom prst="rect">
                      <a:avLst/>
                    </a:prstGeom>
                    <a:noFill/>
                    <a:ln w="9525">
                      <a:noFill/>
                      <a:miter lim="800000"/>
                      <a:headEnd/>
                      <a:tailEnd/>
                    </a:ln>
                  </pic:spPr>
                </pic:pic>
              </a:graphicData>
            </a:graphic>
          </wp:anchor>
        </w:drawing>
      </w:r>
      <w:r w:rsidRPr="00BE3396">
        <w:rPr>
          <w:sz w:val="20"/>
        </w:rPr>
        <w:t>КЪЭБЭРДЕЙ – БАЛЪКЪЭР                                                                                    КЪАБАРТЫ – МАЛКЪАР</w:t>
      </w:r>
    </w:p>
    <w:p w:rsidR="00197C24" w:rsidRPr="00BE3396" w:rsidRDefault="00197C24" w:rsidP="00197C24">
      <w:pPr>
        <w:jc w:val="center"/>
        <w:rPr>
          <w:sz w:val="20"/>
        </w:rPr>
      </w:pPr>
      <w:r w:rsidRPr="00BE3396">
        <w:rPr>
          <w:sz w:val="20"/>
        </w:rPr>
        <w:t>РЕСПУБЛИКЭМ И АРУАН                                                                                    РЕСПУБЛИКАНЫ УРВАН</w:t>
      </w:r>
    </w:p>
    <w:p w:rsidR="00197C24" w:rsidRPr="00BE3396" w:rsidRDefault="00197C24" w:rsidP="00197C24">
      <w:pPr>
        <w:jc w:val="center"/>
        <w:rPr>
          <w:sz w:val="20"/>
        </w:rPr>
      </w:pPr>
      <w:r w:rsidRPr="00BE3396">
        <w:rPr>
          <w:sz w:val="20"/>
        </w:rPr>
        <w:t xml:space="preserve">МУНИЦИПАЛЬНЭ КУЕЙМ ЩЫЩ                                                       МУНИЦИПАЛЬНЫЙ                 </w:t>
      </w:r>
    </w:p>
    <w:p w:rsidR="00197C24" w:rsidRPr="00BE3396" w:rsidRDefault="00197C24" w:rsidP="00197C24">
      <w:pPr>
        <w:jc w:val="center"/>
        <w:rPr>
          <w:sz w:val="20"/>
        </w:rPr>
      </w:pPr>
      <w:r w:rsidRPr="00BE3396">
        <w:rPr>
          <w:sz w:val="20"/>
        </w:rPr>
        <w:t>ДЖЭРМЭНШЫК КЪУАЖЭ       РАЙОНУНУ ГЕРМЕНЧИК ЭЛ.</w:t>
      </w:r>
    </w:p>
    <w:p w:rsidR="00197C24" w:rsidRPr="00BE3396" w:rsidRDefault="00197C24" w:rsidP="00197C24">
      <w:pPr>
        <w:jc w:val="center"/>
        <w:rPr>
          <w:sz w:val="20"/>
        </w:rPr>
      </w:pPr>
      <w:r w:rsidRPr="00BE3396">
        <w:rPr>
          <w:sz w:val="20"/>
        </w:rPr>
        <w:t>АДМИНИСТРАЦЭ  АДМИНИСТРАЦИЯСЫ</w:t>
      </w:r>
    </w:p>
    <w:p w:rsidR="00197C24" w:rsidRPr="00BE3396" w:rsidRDefault="00197C24" w:rsidP="00197C24">
      <w:pPr>
        <w:rPr>
          <w:sz w:val="20"/>
        </w:rPr>
      </w:pPr>
    </w:p>
    <w:p w:rsidR="00197C24" w:rsidRPr="00BE3396" w:rsidRDefault="00197C24" w:rsidP="00197C24">
      <w:pPr>
        <w:rPr>
          <w:sz w:val="20"/>
        </w:rPr>
      </w:pPr>
    </w:p>
    <w:p w:rsidR="00197C24" w:rsidRPr="00BE3396" w:rsidRDefault="00197C24" w:rsidP="00197C24">
      <w:pPr>
        <w:jc w:val="center"/>
        <w:rPr>
          <w:sz w:val="20"/>
        </w:rPr>
      </w:pPr>
      <w:r w:rsidRPr="00BE3396">
        <w:rPr>
          <w:sz w:val="20"/>
        </w:rPr>
        <w:t xml:space="preserve">                                                                                                                                                                </w:t>
      </w:r>
    </w:p>
    <w:p w:rsidR="00197C24" w:rsidRPr="00BE3396" w:rsidRDefault="00197C24" w:rsidP="00197C24">
      <w:pPr>
        <w:rPr>
          <w:sz w:val="20"/>
        </w:rPr>
      </w:pPr>
      <w:r w:rsidRPr="00BE3396">
        <w:rPr>
          <w:sz w:val="20"/>
        </w:rPr>
        <w:t xml:space="preserve">                        </w:t>
      </w:r>
    </w:p>
    <w:p w:rsidR="00197C24" w:rsidRPr="00BE3396" w:rsidRDefault="00197C24" w:rsidP="00197C24">
      <w:pPr>
        <w:pBdr>
          <w:bottom w:val="single" w:sz="12" w:space="1" w:color="auto"/>
        </w:pBdr>
        <w:jc w:val="center"/>
        <w:rPr>
          <w:b/>
          <w:sz w:val="20"/>
        </w:rPr>
      </w:pPr>
      <w:r w:rsidRPr="00BE3396">
        <w:rPr>
          <w:b/>
          <w:sz w:val="20"/>
        </w:rPr>
        <w:t xml:space="preserve">Муниципальное казенное  учреждение «Местная администрация сельского поселения </w:t>
      </w:r>
      <w:proofErr w:type="spellStart"/>
      <w:r w:rsidRPr="00BE3396">
        <w:rPr>
          <w:b/>
          <w:sz w:val="20"/>
        </w:rPr>
        <w:t>Герменчик</w:t>
      </w:r>
      <w:proofErr w:type="spellEnd"/>
      <w:r w:rsidRPr="00BE3396">
        <w:rPr>
          <w:b/>
          <w:sz w:val="20"/>
        </w:rPr>
        <w:t xml:space="preserve"> </w:t>
      </w:r>
      <w:proofErr w:type="spellStart"/>
      <w:r w:rsidRPr="00BE3396">
        <w:rPr>
          <w:b/>
          <w:sz w:val="20"/>
        </w:rPr>
        <w:t>Урванского</w:t>
      </w:r>
      <w:proofErr w:type="spellEnd"/>
      <w:r w:rsidRPr="00BE3396">
        <w:rPr>
          <w:b/>
          <w:sz w:val="20"/>
        </w:rPr>
        <w:t xml:space="preserve"> муниципального района Кабардино-Балкарской Республики»</w:t>
      </w:r>
    </w:p>
    <w:p w:rsidR="00197C24" w:rsidRPr="009A52F3" w:rsidRDefault="00197C24" w:rsidP="00197C24">
      <w:pPr>
        <w:rPr>
          <w:sz w:val="20"/>
        </w:rPr>
      </w:pPr>
      <w:r>
        <w:rPr>
          <w:sz w:val="20"/>
        </w:rPr>
        <w:t xml:space="preserve">      </w:t>
      </w:r>
      <w:r w:rsidRPr="00BE3396">
        <w:rPr>
          <w:sz w:val="20"/>
        </w:rPr>
        <w:t xml:space="preserve">361300, КБР, </w:t>
      </w:r>
      <w:proofErr w:type="spellStart"/>
      <w:r w:rsidRPr="00BE3396">
        <w:rPr>
          <w:sz w:val="20"/>
        </w:rPr>
        <w:t>Урванский</w:t>
      </w:r>
      <w:proofErr w:type="spellEnd"/>
      <w:r w:rsidRPr="00BE3396">
        <w:rPr>
          <w:sz w:val="20"/>
        </w:rPr>
        <w:t xml:space="preserve"> район, с. </w:t>
      </w:r>
      <w:proofErr w:type="spellStart"/>
      <w:r w:rsidRPr="00BE3396">
        <w:rPr>
          <w:sz w:val="20"/>
        </w:rPr>
        <w:t>Герменчик</w:t>
      </w:r>
      <w:proofErr w:type="spellEnd"/>
      <w:r w:rsidRPr="00BE3396">
        <w:rPr>
          <w:sz w:val="20"/>
        </w:rPr>
        <w:t>, ул</w:t>
      </w:r>
      <w:proofErr w:type="gramStart"/>
      <w:r w:rsidRPr="00BE3396">
        <w:rPr>
          <w:sz w:val="20"/>
        </w:rPr>
        <w:t>.Ш</w:t>
      </w:r>
      <w:proofErr w:type="gramEnd"/>
      <w:r w:rsidRPr="00BE3396">
        <w:rPr>
          <w:sz w:val="20"/>
        </w:rPr>
        <w:t xml:space="preserve">кольная, д.55                 тел. </w:t>
      </w:r>
      <w:r w:rsidRPr="009A52F3">
        <w:rPr>
          <w:sz w:val="20"/>
        </w:rPr>
        <w:t>(86635)77-4-33, 77-4-34</w:t>
      </w:r>
    </w:p>
    <w:p w:rsidR="00197C24" w:rsidRPr="009A52F3" w:rsidRDefault="00197C24" w:rsidP="00197C24">
      <w:pPr>
        <w:jc w:val="center"/>
        <w:rPr>
          <w:b/>
          <w:sz w:val="20"/>
        </w:rPr>
      </w:pPr>
      <w:r w:rsidRPr="009A52F3">
        <w:rPr>
          <w:b/>
          <w:sz w:val="20"/>
        </w:rPr>
        <w:t xml:space="preserve">  </w:t>
      </w:r>
    </w:p>
    <w:p w:rsidR="00197C24" w:rsidRPr="009A52F3" w:rsidRDefault="00197C24" w:rsidP="00197C24">
      <w:pPr>
        <w:tabs>
          <w:tab w:val="left" w:pos="8064"/>
        </w:tabs>
        <w:rPr>
          <w:b/>
          <w:sz w:val="20"/>
        </w:rPr>
      </w:pPr>
      <w:r>
        <w:rPr>
          <w:b/>
          <w:sz w:val="20"/>
        </w:rPr>
        <w:tab/>
      </w:r>
      <w:r>
        <w:rPr>
          <w:b/>
          <w:sz w:val="20"/>
        </w:rPr>
        <w:br/>
      </w:r>
    </w:p>
    <w:p w:rsidR="00197C24" w:rsidRPr="00F83346" w:rsidRDefault="00197C24" w:rsidP="00197C24">
      <w:pPr>
        <w:jc w:val="center"/>
        <w:outlineLvl w:val="0"/>
        <w:rPr>
          <w:b/>
          <w:szCs w:val="24"/>
        </w:rPr>
      </w:pPr>
      <w:r w:rsidRPr="006639D8">
        <w:rPr>
          <w:b/>
          <w:szCs w:val="24"/>
        </w:rPr>
        <w:t>ПОСТАНОВЛЕНИЕ</w:t>
      </w:r>
      <w:r w:rsidRPr="00F83346">
        <w:rPr>
          <w:b/>
        </w:rPr>
        <w:t xml:space="preserve"> №</w:t>
      </w:r>
      <w:r w:rsidR="00404B5C">
        <w:rPr>
          <w:b/>
        </w:rPr>
        <w:t>13</w:t>
      </w:r>
    </w:p>
    <w:p w:rsidR="00197C24" w:rsidRPr="00F83346" w:rsidRDefault="00197C24" w:rsidP="00197C24">
      <w:pPr>
        <w:jc w:val="center"/>
        <w:outlineLvl w:val="0"/>
        <w:rPr>
          <w:b/>
          <w:szCs w:val="24"/>
        </w:rPr>
      </w:pPr>
      <w:r w:rsidRPr="006639D8">
        <w:rPr>
          <w:b/>
          <w:szCs w:val="24"/>
        </w:rPr>
        <w:t>УНАФЭ</w:t>
      </w:r>
      <w:r>
        <w:rPr>
          <w:b/>
        </w:rPr>
        <w:t xml:space="preserve"> № </w:t>
      </w:r>
      <w:r w:rsidR="00404B5C">
        <w:rPr>
          <w:b/>
        </w:rPr>
        <w:t>13</w:t>
      </w:r>
    </w:p>
    <w:p w:rsidR="00197C24" w:rsidRDefault="00197C24" w:rsidP="00197C24">
      <w:pPr>
        <w:jc w:val="center"/>
        <w:outlineLvl w:val="0"/>
        <w:rPr>
          <w:b/>
        </w:rPr>
      </w:pPr>
      <w:r w:rsidRPr="006639D8">
        <w:rPr>
          <w:b/>
          <w:szCs w:val="24"/>
        </w:rPr>
        <w:t>БЕГИМ</w:t>
      </w:r>
      <w:r>
        <w:rPr>
          <w:b/>
        </w:rPr>
        <w:t xml:space="preserve"> № </w:t>
      </w:r>
      <w:r w:rsidR="00404B5C">
        <w:rPr>
          <w:b/>
        </w:rPr>
        <w:t>13</w:t>
      </w:r>
    </w:p>
    <w:p w:rsidR="00197C24" w:rsidRPr="00F83346" w:rsidRDefault="00197C24" w:rsidP="00197C24">
      <w:pPr>
        <w:jc w:val="center"/>
        <w:outlineLvl w:val="0"/>
        <w:rPr>
          <w:b/>
          <w:szCs w:val="24"/>
        </w:rPr>
      </w:pPr>
    </w:p>
    <w:p w:rsidR="003C5DE2" w:rsidRDefault="00197C24" w:rsidP="003C5DE2">
      <w:pPr>
        <w:tabs>
          <w:tab w:val="left" w:pos="7888"/>
        </w:tabs>
        <w:jc w:val="center"/>
        <w:rPr>
          <w:rFonts w:eastAsia="Calibri"/>
          <w:b/>
          <w:position w:val="-28"/>
          <w:szCs w:val="24"/>
        </w:rPr>
      </w:pPr>
      <w:r w:rsidRPr="006639D8">
        <w:rPr>
          <w:b/>
          <w:szCs w:val="24"/>
          <w:u w:val="single"/>
        </w:rPr>
        <w:t>«</w:t>
      </w:r>
      <w:r w:rsidR="00B90453">
        <w:rPr>
          <w:b/>
          <w:szCs w:val="24"/>
          <w:u w:val="single"/>
        </w:rPr>
        <w:t>16</w:t>
      </w:r>
      <w:r>
        <w:rPr>
          <w:b/>
          <w:szCs w:val="24"/>
          <w:u w:val="single"/>
        </w:rPr>
        <w:t xml:space="preserve"> » </w:t>
      </w:r>
      <w:r w:rsidR="00B90453">
        <w:rPr>
          <w:b/>
          <w:szCs w:val="24"/>
          <w:u w:val="single"/>
        </w:rPr>
        <w:t>марта</w:t>
      </w:r>
      <w:r>
        <w:rPr>
          <w:b/>
          <w:szCs w:val="24"/>
          <w:u w:val="single"/>
        </w:rPr>
        <w:t xml:space="preserve"> </w:t>
      </w:r>
      <w:r w:rsidRPr="006639D8">
        <w:rPr>
          <w:b/>
          <w:szCs w:val="24"/>
          <w:u w:val="single"/>
        </w:rPr>
        <w:t xml:space="preserve"> 202</w:t>
      </w:r>
      <w:r w:rsidR="008B79A2">
        <w:rPr>
          <w:b/>
          <w:szCs w:val="24"/>
          <w:u w:val="single"/>
        </w:rPr>
        <w:t>3</w:t>
      </w:r>
      <w:r w:rsidRPr="006639D8">
        <w:rPr>
          <w:b/>
          <w:szCs w:val="24"/>
          <w:u w:val="single"/>
        </w:rPr>
        <w:t xml:space="preserve"> г</w:t>
      </w:r>
      <w:r w:rsidRPr="006639D8">
        <w:rPr>
          <w:b/>
          <w:szCs w:val="24"/>
        </w:rPr>
        <w:t xml:space="preserve">.                                                                                         </w:t>
      </w:r>
      <w:proofErr w:type="spellStart"/>
      <w:r w:rsidRPr="006639D8">
        <w:rPr>
          <w:b/>
          <w:szCs w:val="24"/>
          <w:u w:val="single"/>
        </w:rPr>
        <w:t>с.п</w:t>
      </w:r>
      <w:proofErr w:type="gramStart"/>
      <w:r w:rsidRPr="006639D8">
        <w:rPr>
          <w:b/>
          <w:szCs w:val="24"/>
          <w:u w:val="single"/>
        </w:rPr>
        <w:t>.Г</w:t>
      </w:r>
      <w:proofErr w:type="gramEnd"/>
      <w:r w:rsidRPr="006639D8">
        <w:rPr>
          <w:b/>
          <w:szCs w:val="24"/>
          <w:u w:val="single"/>
        </w:rPr>
        <w:t>ерменчик</w:t>
      </w:r>
      <w:proofErr w:type="spellEnd"/>
      <w:r>
        <w:rPr>
          <w:b/>
          <w:szCs w:val="24"/>
          <w:u w:val="single"/>
        </w:rPr>
        <w:br/>
      </w:r>
    </w:p>
    <w:p w:rsidR="00197C24" w:rsidRPr="003C5DE2" w:rsidRDefault="003C5DE2" w:rsidP="003C5DE2">
      <w:pPr>
        <w:tabs>
          <w:tab w:val="left" w:pos="7888"/>
        </w:tabs>
        <w:jc w:val="center"/>
        <w:rPr>
          <w:rFonts w:eastAsia="Calibri"/>
          <w:b/>
          <w:position w:val="-28"/>
          <w:szCs w:val="24"/>
        </w:rPr>
      </w:pPr>
      <w:r>
        <w:rPr>
          <w:rFonts w:eastAsia="Calibri"/>
          <w:b/>
          <w:position w:val="-28"/>
          <w:szCs w:val="24"/>
        </w:rPr>
        <w:t>Об утверждении</w:t>
      </w:r>
      <w:r w:rsidRPr="003C5DE2">
        <w:rPr>
          <w:rFonts w:eastAsia="Calibri"/>
          <w:b/>
          <w:position w:val="-28"/>
          <w:szCs w:val="24"/>
        </w:rPr>
        <w:t xml:space="preserve"> </w:t>
      </w:r>
      <w:r w:rsidR="00197C24" w:rsidRPr="00197C24">
        <w:rPr>
          <w:rFonts w:eastAsia="Calibri"/>
          <w:b/>
          <w:position w:val="-28"/>
          <w:szCs w:val="24"/>
        </w:rPr>
        <w:t xml:space="preserve">Административного регламента </w:t>
      </w:r>
      <w:r>
        <w:rPr>
          <w:rFonts w:eastAsia="Calibri"/>
          <w:b/>
          <w:position w:val="-28"/>
          <w:szCs w:val="24"/>
        </w:rPr>
        <w:t xml:space="preserve">по </w:t>
      </w:r>
      <w:r w:rsidR="00197C24" w:rsidRPr="00197C24">
        <w:rPr>
          <w:rFonts w:eastAsia="Calibri"/>
          <w:b/>
          <w:position w:val="-28"/>
          <w:szCs w:val="24"/>
        </w:rPr>
        <w:t>предоставлени</w:t>
      </w:r>
      <w:r>
        <w:rPr>
          <w:rFonts w:eastAsia="Calibri"/>
          <w:b/>
          <w:position w:val="-28"/>
          <w:szCs w:val="24"/>
        </w:rPr>
        <w:t xml:space="preserve">ю </w:t>
      </w:r>
      <w:r w:rsidR="00197C24" w:rsidRPr="00197C24">
        <w:rPr>
          <w:rFonts w:eastAsia="Calibri"/>
          <w:b/>
          <w:position w:val="-28"/>
          <w:szCs w:val="24"/>
        </w:rPr>
        <w:t>муниципальной услуги «Выдача справок, выпис</w:t>
      </w:r>
      <w:r>
        <w:rPr>
          <w:rFonts w:eastAsia="Calibri"/>
          <w:b/>
          <w:position w:val="-28"/>
          <w:szCs w:val="24"/>
        </w:rPr>
        <w:t>о</w:t>
      </w:r>
      <w:r w:rsidR="00197C24" w:rsidRPr="00197C24">
        <w:rPr>
          <w:rFonts w:eastAsia="Calibri"/>
          <w:b/>
          <w:position w:val="-28"/>
          <w:szCs w:val="24"/>
        </w:rPr>
        <w:t xml:space="preserve">к из </w:t>
      </w:r>
      <w:proofErr w:type="spellStart"/>
      <w:r w:rsidR="00197C24" w:rsidRPr="00197C24">
        <w:rPr>
          <w:rFonts w:eastAsia="Calibri"/>
          <w:b/>
          <w:position w:val="-28"/>
          <w:szCs w:val="24"/>
        </w:rPr>
        <w:t>похозяйственной</w:t>
      </w:r>
      <w:proofErr w:type="spellEnd"/>
      <w:r w:rsidR="00197C24" w:rsidRPr="00197C24">
        <w:rPr>
          <w:rFonts w:eastAsia="Calibri"/>
          <w:b/>
          <w:position w:val="-28"/>
          <w:szCs w:val="24"/>
        </w:rPr>
        <w:t xml:space="preserve"> книги и иных документов »</w:t>
      </w:r>
    </w:p>
    <w:p w:rsidR="00197C24" w:rsidRPr="00197C24" w:rsidRDefault="00197C24" w:rsidP="003C5DE2">
      <w:pPr>
        <w:shd w:val="clear" w:color="auto" w:fill="FFFFFF"/>
        <w:spacing w:before="100" w:beforeAutospacing="1" w:after="100" w:afterAutospacing="1"/>
        <w:ind w:firstLine="708"/>
        <w:jc w:val="both"/>
        <w:rPr>
          <w:position w:val="-28"/>
          <w:szCs w:val="24"/>
        </w:rPr>
      </w:pPr>
      <w:proofErr w:type="gramStart"/>
      <w:r w:rsidRPr="00617F01">
        <w:rPr>
          <w:position w:val="-28"/>
          <w:szCs w:val="24"/>
        </w:rPr>
        <w:t>В соответствии</w:t>
      </w:r>
      <w:r w:rsidRPr="00197C24">
        <w:rPr>
          <w:position w:val="-28"/>
          <w:szCs w:val="24"/>
        </w:rPr>
        <w:t xml:space="preserve"> с Федеральным законом от 27 июня 2010 года № 210-ФЗ «Об организации предоставления государственных и муниципальных услуг»,  пунктом 3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w:t>
      </w:r>
      <w:proofErr w:type="gramEnd"/>
      <w:r w:rsidRPr="00197C24">
        <w:rPr>
          <w:position w:val="-28"/>
          <w:szCs w:val="24"/>
        </w:rPr>
        <w:t xml:space="preserve"> Правительства Российской Федерации», администрация  сельского поселения </w:t>
      </w:r>
      <w:proofErr w:type="spellStart"/>
      <w:r>
        <w:rPr>
          <w:position w:val="-28"/>
          <w:szCs w:val="24"/>
        </w:rPr>
        <w:t>Герменчик</w:t>
      </w:r>
      <w:proofErr w:type="spellEnd"/>
      <w:r w:rsidRPr="00197C24">
        <w:rPr>
          <w:position w:val="-28"/>
          <w:szCs w:val="24"/>
        </w:rPr>
        <w:t xml:space="preserve">        </w:t>
      </w:r>
    </w:p>
    <w:p w:rsidR="00197C24" w:rsidRPr="00197C24" w:rsidRDefault="003C5DE2" w:rsidP="003C5DE2">
      <w:pPr>
        <w:shd w:val="clear" w:color="auto" w:fill="FFFFFF"/>
        <w:spacing w:before="100" w:beforeAutospacing="1" w:after="100" w:afterAutospacing="1"/>
        <w:ind w:firstLine="708"/>
        <w:jc w:val="both"/>
        <w:rPr>
          <w:position w:val="-28"/>
          <w:szCs w:val="24"/>
        </w:rPr>
      </w:pPr>
      <w:r>
        <w:rPr>
          <w:b/>
          <w:position w:val="-28"/>
          <w:szCs w:val="24"/>
        </w:rPr>
        <w:t xml:space="preserve">                                                 ПОСТАНОВЛЯЕТ:</w:t>
      </w:r>
    </w:p>
    <w:p w:rsidR="00197C24" w:rsidRPr="00197C24" w:rsidRDefault="00197C24" w:rsidP="003C5DE2">
      <w:pPr>
        <w:ind w:firstLine="708"/>
        <w:jc w:val="both"/>
        <w:rPr>
          <w:rFonts w:eastAsia="Calibri"/>
          <w:position w:val="-28"/>
          <w:szCs w:val="24"/>
        </w:rPr>
      </w:pPr>
      <w:r w:rsidRPr="00197C24">
        <w:rPr>
          <w:rFonts w:eastAsia="Calibri"/>
          <w:position w:val="-28"/>
          <w:szCs w:val="24"/>
        </w:rPr>
        <w:t>1. Утвер</w:t>
      </w:r>
      <w:r w:rsidR="003C5DE2">
        <w:rPr>
          <w:rFonts w:eastAsia="Calibri"/>
          <w:position w:val="-28"/>
          <w:szCs w:val="24"/>
        </w:rPr>
        <w:t xml:space="preserve">дить административный регламент </w:t>
      </w:r>
      <w:r w:rsidRPr="00197C24">
        <w:rPr>
          <w:rFonts w:eastAsia="Calibri"/>
          <w:position w:val="-28"/>
          <w:szCs w:val="24"/>
        </w:rPr>
        <w:t>по пред</w:t>
      </w:r>
      <w:r w:rsidR="00617F01">
        <w:rPr>
          <w:rFonts w:eastAsia="Calibri"/>
          <w:position w:val="-28"/>
          <w:szCs w:val="24"/>
        </w:rPr>
        <w:t xml:space="preserve">оставлению муниципальной услуги </w:t>
      </w:r>
      <w:r w:rsidRPr="00197C24">
        <w:rPr>
          <w:rFonts w:eastAsia="Calibri"/>
          <w:position w:val="-28"/>
          <w:szCs w:val="24"/>
        </w:rPr>
        <w:t>«Выдача справок,</w:t>
      </w:r>
      <w:r w:rsidR="003C5DE2">
        <w:rPr>
          <w:rFonts w:eastAsia="Calibri"/>
          <w:position w:val="-28"/>
          <w:szCs w:val="24"/>
        </w:rPr>
        <w:t xml:space="preserve"> </w:t>
      </w:r>
      <w:r w:rsidRPr="00197C24">
        <w:rPr>
          <w:rFonts w:eastAsia="Calibri"/>
          <w:position w:val="-28"/>
          <w:szCs w:val="24"/>
        </w:rPr>
        <w:t>выпис</w:t>
      </w:r>
      <w:r w:rsidR="003C5DE2">
        <w:rPr>
          <w:rFonts w:eastAsia="Calibri"/>
          <w:position w:val="-28"/>
          <w:szCs w:val="24"/>
        </w:rPr>
        <w:t>о</w:t>
      </w:r>
      <w:r w:rsidRPr="00197C24">
        <w:rPr>
          <w:rFonts w:eastAsia="Calibri"/>
          <w:position w:val="-28"/>
          <w:szCs w:val="24"/>
        </w:rPr>
        <w:t xml:space="preserve">к из </w:t>
      </w:r>
      <w:proofErr w:type="spellStart"/>
      <w:r w:rsidRPr="00197C24">
        <w:rPr>
          <w:rFonts w:eastAsia="Calibri"/>
          <w:position w:val="-28"/>
          <w:szCs w:val="24"/>
        </w:rPr>
        <w:t>похозяйственной</w:t>
      </w:r>
      <w:proofErr w:type="spellEnd"/>
      <w:r w:rsidRPr="00197C24">
        <w:rPr>
          <w:rFonts w:eastAsia="Calibri"/>
          <w:position w:val="-28"/>
          <w:szCs w:val="24"/>
        </w:rPr>
        <w:t xml:space="preserve"> книги и иных документов»</w:t>
      </w:r>
      <w:r w:rsidR="00617F01">
        <w:rPr>
          <w:rFonts w:eastAsia="Calibri"/>
          <w:position w:val="-28"/>
          <w:szCs w:val="24"/>
        </w:rPr>
        <w:t xml:space="preserve"> </w:t>
      </w:r>
      <w:r w:rsidRPr="00197C24">
        <w:rPr>
          <w:rFonts w:eastAsia="Calibri"/>
          <w:position w:val="-28"/>
          <w:szCs w:val="24"/>
        </w:rPr>
        <w:t xml:space="preserve">(приложение № 1). </w:t>
      </w:r>
    </w:p>
    <w:p w:rsidR="00197C24" w:rsidRPr="00197C24" w:rsidRDefault="00197C24" w:rsidP="003C5DE2">
      <w:pPr>
        <w:ind w:firstLine="708"/>
        <w:jc w:val="both"/>
        <w:rPr>
          <w:rFonts w:eastAsia="Calibri"/>
          <w:position w:val="-28"/>
          <w:szCs w:val="24"/>
        </w:rPr>
      </w:pPr>
      <w:r w:rsidRPr="00197C24">
        <w:rPr>
          <w:rFonts w:eastAsia="Calibri"/>
          <w:position w:val="-28"/>
          <w:szCs w:val="24"/>
        </w:rPr>
        <w:t xml:space="preserve">2. Обнародовать данное постановление путем размещения на официальном сайте администрации сельского поселения </w:t>
      </w:r>
      <w:proofErr w:type="spellStart"/>
      <w:r>
        <w:rPr>
          <w:rFonts w:eastAsia="Calibri"/>
          <w:position w:val="-28"/>
          <w:szCs w:val="24"/>
        </w:rPr>
        <w:t>Герменчик</w:t>
      </w:r>
      <w:proofErr w:type="spellEnd"/>
      <w:r w:rsidRPr="00197C24">
        <w:rPr>
          <w:rFonts w:eastAsia="Calibri"/>
          <w:position w:val="-28"/>
          <w:szCs w:val="24"/>
        </w:rPr>
        <w:t xml:space="preserve"> (</w:t>
      </w:r>
      <w:proofErr w:type="spellStart"/>
      <w:r>
        <w:rPr>
          <w:rFonts w:eastAsia="Calibri"/>
          <w:position w:val="-28"/>
          <w:szCs w:val="24"/>
        </w:rPr>
        <w:t>Герменчик</w:t>
      </w:r>
      <w:proofErr w:type="gramStart"/>
      <w:r w:rsidRPr="00197C24">
        <w:rPr>
          <w:rFonts w:eastAsia="Calibri"/>
          <w:position w:val="-28"/>
          <w:szCs w:val="24"/>
        </w:rPr>
        <w:t>.р</w:t>
      </w:r>
      <w:proofErr w:type="gramEnd"/>
      <w:r w:rsidRPr="00197C24">
        <w:rPr>
          <w:rFonts w:eastAsia="Calibri"/>
          <w:position w:val="-28"/>
          <w:szCs w:val="24"/>
        </w:rPr>
        <w:t>ф</w:t>
      </w:r>
      <w:proofErr w:type="spellEnd"/>
      <w:r w:rsidRPr="00197C24">
        <w:rPr>
          <w:rFonts w:eastAsia="Calibri"/>
          <w:position w:val="-28"/>
          <w:szCs w:val="24"/>
        </w:rPr>
        <w:t>).</w:t>
      </w:r>
    </w:p>
    <w:p w:rsidR="00197C24" w:rsidRPr="00197C24" w:rsidRDefault="00197C24" w:rsidP="003C5DE2">
      <w:pPr>
        <w:pStyle w:val="a5"/>
        <w:jc w:val="both"/>
        <w:rPr>
          <w:position w:val="-28"/>
          <w:sz w:val="24"/>
          <w:szCs w:val="24"/>
        </w:rPr>
      </w:pPr>
      <w:r w:rsidRPr="00197C24">
        <w:rPr>
          <w:position w:val="-28"/>
          <w:sz w:val="24"/>
          <w:szCs w:val="24"/>
        </w:rPr>
        <w:t xml:space="preserve">3. Настоящее постановление вступает в силу с момента подписания.    </w:t>
      </w:r>
    </w:p>
    <w:p w:rsidR="00197C24" w:rsidRPr="00197C24" w:rsidRDefault="00197C24" w:rsidP="003C5DE2">
      <w:pPr>
        <w:pStyle w:val="a5"/>
        <w:jc w:val="both"/>
        <w:rPr>
          <w:sz w:val="24"/>
          <w:szCs w:val="24"/>
        </w:rPr>
      </w:pPr>
      <w:r w:rsidRPr="00197C24">
        <w:rPr>
          <w:sz w:val="24"/>
          <w:szCs w:val="24"/>
        </w:rPr>
        <w:t xml:space="preserve">          4. </w:t>
      </w:r>
      <w:proofErr w:type="gramStart"/>
      <w:r w:rsidRPr="00197C24">
        <w:rPr>
          <w:sz w:val="24"/>
          <w:szCs w:val="24"/>
        </w:rPr>
        <w:t>Контроль за</w:t>
      </w:r>
      <w:proofErr w:type="gramEnd"/>
      <w:r w:rsidRPr="00197C24">
        <w:rPr>
          <w:sz w:val="24"/>
          <w:szCs w:val="24"/>
        </w:rPr>
        <w:t xml:space="preserve"> исполнением настоящего постановления оставляю за собой.                           </w:t>
      </w:r>
    </w:p>
    <w:p w:rsidR="00197C24" w:rsidRPr="00197C24" w:rsidRDefault="00197C24" w:rsidP="003C5DE2">
      <w:pPr>
        <w:pStyle w:val="a5"/>
        <w:jc w:val="both"/>
        <w:rPr>
          <w:sz w:val="24"/>
          <w:szCs w:val="24"/>
        </w:rPr>
      </w:pPr>
    </w:p>
    <w:p w:rsidR="00197C24" w:rsidRPr="00197C24" w:rsidRDefault="00197C24" w:rsidP="003C5DE2">
      <w:pPr>
        <w:pStyle w:val="a5"/>
        <w:jc w:val="both"/>
        <w:rPr>
          <w:sz w:val="24"/>
          <w:szCs w:val="24"/>
        </w:rPr>
      </w:pPr>
    </w:p>
    <w:p w:rsidR="00197C24" w:rsidRPr="00197C24" w:rsidRDefault="00197C24" w:rsidP="003C5DE2">
      <w:pPr>
        <w:pStyle w:val="a5"/>
        <w:jc w:val="both"/>
        <w:rPr>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7"/>
        <w:gridCol w:w="2163"/>
        <w:gridCol w:w="2125"/>
      </w:tblGrid>
      <w:tr w:rsidR="00197C24" w:rsidRPr="00197C24" w:rsidTr="00197C24">
        <w:tc>
          <w:tcPr>
            <w:tcW w:w="5067" w:type="dxa"/>
          </w:tcPr>
          <w:p w:rsidR="00197C24" w:rsidRPr="008819A7" w:rsidRDefault="00197C24" w:rsidP="003C5DE2">
            <w:pPr>
              <w:jc w:val="both"/>
              <w:rPr>
                <w:b/>
                <w:sz w:val="24"/>
                <w:szCs w:val="24"/>
              </w:rPr>
            </w:pPr>
            <w:r w:rsidRPr="008819A7">
              <w:rPr>
                <w:b/>
                <w:sz w:val="24"/>
                <w:szCs w:val="24"/>
              </w:rPr>
              <w:t xml:space="preserve">Глава администрации </w:t>
            </w:r>
          </w:p>
          <w:p w:rsidR="00197C24" w:rsidRPr="008819A7" w:rsidRDefault="00197C24" w:rsidP="003C5DE2">
            <w:pPr>
              <w:jc w:val="both"/>
              <w:rPr>
                <w:b/>
                <w:sz w:val="24"/>
                <w:szCs w:val="24"/>
              </w:rPr>
            </w:pPr>
            <w:r w:rsidRPr="008819A7">
              <w:rPr>
                <w:b/>
                <w:sz w:val="24"/>
                <w:szCs w:val="24"/>
              </w:rPr>
              <w:t xml:space="preserve">с.п. </w:t>
            </w:r>
            <w:proofErr w:type="spellStart"/>
            <w:r w:rsidRPr="008819A7">
              <w:rPr>
                <w:b/>
                <w:sz w:val="24"/>
                <w:szCs w:val="24"/>
              </w:rPr>
              <w:t>Герменчик</w:t>
            </w:r>
            <w:proofErr w:type="spellEnd"/>
          </w:p>
          <w:p w:rsidR="00197C24" w:rsidRPr="008819A7" w:rsidRDefault="00197C24" w:rsidP="003C5DE2">
            <w:pPr>
              <w:jc w:val="both"/>
              <w:rPr>
                <w:b/>
                <w:sz w:val="24"/>
                <w:szCs w:val="24"/>
              </w:rPr>
            </w:pPr>
          </w:p>
        </w:tc>
        <w:tc>
          <w:tcPr>
            <w:tcW w:w="2163" w:type="dxa"/>
            <w:hideMark/>
          </w:tcPr>
          <w:p w:rsidR="00197C24" w:rsidRPr="008819A7" w:rsidRDefault="00197C24" w:rsidP="003C5DE2">
            <w:pPr>
              <w:jc w:val="both"/>
              <w:rPr>
                <w:b/>
                <w:sz w:val="24"/>
                <w:szCs w:val="24"/>
              </w:rPr>
            </w:pPr>
          </w:p>
        </w:tc>
        <w:tc>
          <w:tcPr>
            <w:tcW w:w="2125" w:type="dxa"/>
          </w:tcPr>
          <w:p w:rsidR="00197C24" w:rsidRPr="008819A7" w:rsidRDefault="00197C24" w:rsidP="003C5DE2">
            <w:pPr>
              <w:jc w:val="both"/>
              <w:rPr>
                <w:b/>
                <w:sz w:val="24"/>
                <w:szCs w:val="24"/>
              </w:rPr>
            </w:pPr>
          </w:p>
          <w:p w:rsidR="00197C24" w:rsidRPr="008819A7" w:rsidRDefault="00617F01" w:rsidP="003C5DE2">
            <w:pPr>
              <w:jc w:val="both"/>
              <w:rPr>
                <w:b/>
                <w:sz w:val="24"/>
                <w:szCs w:val="24"/>
              </w:rPr>
            </w:pPr>
            <w:proofErr w:type="spellStart"/>
            <w:r w:rsidRPr="008819A7">
              <w:rPr>
                <w:b/>
                <w:sz w:val="24"/>
                <w:szCs w:val="24"/>
              </w:rPr>
              <w:t>С.М.Пшихачев</w:t>
            </w:r>
            <w:proofErr w:type="spellEnd"/>
          </w:p>
        </w:tc>
      </w:tr>
    </w:tbl>
    <w:p w:rsidR="00197C24" w:rsidRPr="00197C24" w:rsidRDefault="00197C24" w:rsidP="003C5DE2">
      <w:pPr>
        <w:pStyle w:val="a5"/>
        <w:jc w:val="both"/>
        <w:rPr>
          <w:sz w:val="24"/>
          <w:szCs w:val="24"/>
        </w:rPr>
      </w:pPr>
    </w:p>
    <w:p w:rsidR="00197C24" w:rsidRPr="00197C24" w:rsidRDefault="00617F01" w:rsidP="003C5DE2">
      <w:pPr>
        <w:pStyle w:val="a5"/>
        <w:jc w:val="both"/>
        <w:rPr>
          <w:sz w:val="24"/>
          <w:szCs w:val="24"/>
        </w:rPr>
      </w:pPr>
      <w:r>
        <w:rPr>
          <w:sz w:val="24"/>
          <w:szCs w:val="24"/>
        </w:rPr>
        <w:br/>
      </w:r>
      <w:r w:rsidR="00197C24" w:rsidRPr="00197C24">
        <w:rPr>
          <w:sz w:val="24"/>
          <w:szCs w:val="24"/>
        </w:rPr>
        <w:lastRenderedPageBreak/>
        <w:t>ПРИЛОЖЕНИЕ №1</w:t>
      </w:r>
    </w:p>
    <w:p w:rsidR="00197C24" w:rsidRPr="00197C24" w:rsidRDefault="00197C24" w:rsidP="003C5DE2">
      <w:pPr>
        <w:pStyle w:val="a5"/>
        <w:jc w:val="both"/>
        <w:rPr>
          <w:sz w:val="24"/>
          <w:szCs w:val="24"/>
        </w:rPr>
      </w:pPr>
    </w:p>
    <w:p w:rsidR="00197C24" w:rsidRPr="00197C24" w:rsidRDefault="00197C24" w:rsidP="003C5DE2">
      <w:pPr>
        <w:pStyle w:val="a5"/>
        <w:jc w:val="both"/>
        <w:rPr>
          <w:sz w:val="24"/>
          <w:szCs w:val="24"/>
        </w:rPr>
      </w:pPr>
      <w:r w:rsidRPr="00197C24">
        <w:rPr>
          <w:sz w:val="24"/>
          <w:szCs w:val="24"/>
        </w:rPr>
        <w:t>УТВЕРЖДЕН</w:t>
      </w:r>
    </w:p>
    <w:p w:rsidR="00197C24" w:rsidRPr="00197C24" w:rsidRDefault="00197C24" w:rsidP="003C5DE2">
      <w:pPr>
        <w:pStyle w:val="a5"/>
        <w:jc w:val="both"/>
        <w:rPr>
          <w:sz w:val="24"/>
          <w:szCs w:val="24"/>
        </w:rPr>
      </w:pPr>
      <w:r w:rsidRPr="00197C24">
        <w:rPr>
          <w:sz w:val="24"/>
          <w:szCs w:val="24"/>
        </w:rPr>
        <w:t>постановлением администрации</w:t>
      </w:r>
    </w:p>
    <w:p w:rsidR="00197C24" w:rsidRPr="00197C24" w:rsidRDefault="00197C24" w:rsidP="003C5DE2">
      <w:pPr>
        <w:pStyle w:val="a5"/>
        <w:jc w:val="both"/>
        <w:rPr>
          <w:sz w:val="24"/>
          <w:szCs w:val="24"/>
        </w:rPr>
      </w:pPr>
      <w:r w:rsidRPr="00197C24">
        <w:rPr>
          <w:sz w:val="24"/>
          <w:szCs w:val="24"/>
        </w:rPr>
        <w:t xml:space="preserve">сельского поселения </w:t>
      </w:r>
      <w:proofErr w:type="spellStart"/>
      <w:r>
        <w:rPr>
          <w:sz w:val="24"/>
          <w:szCs w:val="24"/>
        </w:rPr>
        <w:t>Герменчик</w:t>
      </w:r>
      <w:proofErr w:type="spellEnd"/>
    </w:p>
    <w:p w:rsidR="00197C24" w:rsidRPr="00B90453" w:rsidRDefault="00197C24" w:rsidP="003C5DE2">
      <w:pPr>
        <w:pStyle w:val="a5"/>
        <w:jc w:val="both"/>
        <w:rPr>
          <w:sz w:val="24"/>
          <w:szCs w:val="24"/>
          <w:u w:val="single"/>
        </w:rPr>
      </w:pPr>
      <w:r w:rsidRPr="00B90453">
        <w:rPr>
          <w:sz w:val="24"/>
          <w:szCs w:val="24"/>
          <w:u w:val="single"/>
        </w:rPr>
        <w:t xml:space="preserve">от  </w:t>
      </w:r>
      <w:r w:rsidR="00B90453" w:rsidRPr="00B90453">
        <w:rPr>
          <w:sz w:val="24"/>
          <w:szCs w:val="24"/>
          <w:u w:val="single"/>
        </w:rPr>
        <w:t>« 16</w:t>
      </w:r>
      <w:r w:rsidR="00617F01" w:rsidRPr="00B90453">
        <w:rPr>
          <w:sz w:val="24"/>
          <w:szCs w:val="24"/>
          <w:u w:val="single"/>
        </w:rPr>
        <w:t>»</w:t>
      </w:r>
      <w:proofErr w:type="spellStart"/>
      <w:r w:rsidR="00617F01" w:rsidRPr="00B90453">
        <w:rPr>
          <w:sz w:val="24"/>
          <w:szCs w:val="24"/>
          <w:u w:val="single"/>
        </w:rPr>
        <w:t>_</w:t>
      </w:r>
      <w:r w:rsidR="00B90453" w:rsidRPr="00B90453">
        <w:rPr>
          <w:sz w:val="24"/>
          <w:szCs w:val="24"/>
          <w:u w:val="single"/>
        </w:rPr>
        <w:t>марта</w:t>
      </w:r>
      <w:proofErr w:type="spellEnd"/>
      <w:r w:rsidR="00B90453" w:rsidRPr="00B90453">
        <w:rPr>
          <w:sz w:val="24"/>
          <w:szCs w:val="24"/>
          <w:u w:val="single"/>
        </w:rPr>
        <w:t xml:space="preserve"> </w:t>
      </w:r>
      <w:r w:rsidRPr="00B90453">
        <w:rPr>
          <w:sz w:val="24"/>
          <w:szCs w:val="24"/>
          <w:u w:val="single"/>
        </w:rPr>
        <w:t>202</w:t>
      </w:r>
      <w:r w:rsidR="00617F01" w:rsidRPr="00B90453">
        <w:rPr>
          <w:sz w:val="24"/>
          <w:szCs w:val="24"/>
          <w:u w:val="single"/>
        </w:rPr>
        <w:t xml:space="preserve">3 </w:t>
      </w:r>
      <w:r w:rsidRPr="00B90453">
        <w:rPr>
          <w:sz w:val="24"/>
          <w:szCs w:val="24"/>
          <w:u w:val="single"/>
        </w:rPr>
        <w:t xml:space="preserve"> № </w:t>
      </w:r>
      <w:r w:rsidR="00B90453" w:rsidRPr="00B90453">
        <w:rPr>
          <w:sz w:val="24"/>
          <w:szCs w:val="24"/>
          <w:u w:val="single"/>
        </w:rPr>
        <w:t>13</w:t>
      </w:r>
    </w:p>
    <w:p w:rsidR="00197C24" w:rsidRPr="00197C24" w:rsidRDefault="00197C24" w:rsidP="003C5DE2">
      <w:pPr>
        <w:jc w:val="both"/>
        <w:textAlignment w:val="baseline"/>
        <w:rPr>
          <w:rFonts w:eastAsia="Calibri"/>
          <w:szCs w:val="24"/>
        </w:rPr>
      </w:pPr>
    </w:p>
    <w:p w:rsidR="00197C24" w:rsidRPr="00197C24" w:rsidRDefault="00197C24" w:rsidP="003C5DE2">
      <w:pPr>
        <w:jc w:val="both"/>
        <w:textAlignment w:val="baseline"/>
        <w:rPr>
          <w:b/>
          <w:szCs w:val="24"/>
          <w:bdr w:val="none" w:sz="0" w:space="0" w:color="auto" w:frame="1"/>
        </w:rPr>
      </w:pPr>
    </w:p>
    <w:p w:rsidR="00617F01" w:rsidRDefault="00197C24" w:rsidP="00617F01">
      <w:pPr>
        <w:jc w:val="center"/>
        <w:textAlignment w:val="baseline"/>
        <w:rPr>
          <w:b/>
          <w:szCs w:val="24"/>
        </w:rPr>
      </w:pPr>
      <w:r w:rsidRPr="00197C24">
        <w:rPr>
          <w:b/>
          <w:szCs w:val="24"/>
          <w:bdr w:val="none" w:sz="0" w:space="0" w:color="auto" w:frame="1"/>
        </w:rPr>
        <w:t>АДМИНИСТРАТИВНЫЙ РЕГЛАМЕНТ</w:t>
      </w:r>
      <w:r w:rsidR="00617F01">
        <w:rPr>
          <w:b/>
          <w:color w:val="444444"/>
          <w:szCs w:val="24"/>
        </w:rPr>
        <w:t xml:space="preserve"> </w:t>
      </w:r>
      <w:r w:rsidR="00617F01" w:rsidRPr="00617F01">
        <w:rPr>
          <w:b/>
          <w:szCs w:val="24"/>
        </w:rPr>
        <w:t xml:space="preserve">ПО ПРЕДОСТАВЛЕНИЮ МУНИЦИПАЛЬНОЙ УСЛУГИ </w:t>
      </w:r>
    </w:p>
    <w:p w:rsidR="00197C24" w:rsidRPr="00617F01" w:rsidRDefault="00617F01" w:rsidP="00617F01">
      <w:pPr>
        <w:jc w:val="center"/>
        <w:textAlignment w:val="baseline"/>
        <w:rPr>
          <w:b/>
          <w:szCs w:val="24"/>
        </w:rPr>
      </w:pPr>
      <w:r w:rsidRPr="00617F01">
        <w:rPr>
          <w:b/>
          <w:szCs w:val="24"/>
        </w:rPr>
        <w:t>«</w:t>
      </w:r>
      <w:r>
        <w:rPr>
          <w:b/>
          <w:szCs w:val="24"/>
        </w:rPr>
        <w:t>ВЫДАЧА СПРАВОК, ВЫПИСОК ИЗ ПОХОЗЯЙСТВЕННОЙ КНИГИ И ИНЫХ ДОКУМЕНТОВ»</w:t>
      </w:r>
    </w:p>
    <w:p w:rsidR="00197C24" w:rsidRPr="00197C24" w:rsidRDefault="00197C24" w:rsidP="003C5DE2">
      <w:pPr>
        <w:spacing w:line="360" w:lineRule="atLeast"/>
        <w:jc w:val="both"/>
        <w:textAlignment w:val="baseline"/>
        <w:rPr>
          <w:szCs w:val="24"/>
          <w:bdr w:val="none" w:sz="0" w:space="0" w:color="auto" w:frame="1"/>
        </w:rPr>
      </w:pPr>
    </w:p>
    <w:p w:rsidR="00197C24" w:rsidRPr="00197C24" w:rsidRDefault="00197C24" w:rsidP="003C5DE2">
      <w:pPr>
        <w:jc w:val="both"/>
        <w:rPr>
          <w:b/>
          <w:szCs w:val="24"/>
        </w:rPr>
      </w:pPr>
      <w:r w:rsidRPr="00197C24">
        <w:rPr>
          <w:b/>
          <w:szCs w:val="24"/>
        </w:rPr>
        <w:t>1. Общие положения</w:t>
      </w:r>
    </w:p>
    <w:p w:rsidR="00197C24" w:rsidRPr="00197C24" w:rsidRDefault="00197C24" w:rsidP="003C5DE2">
      <w:pPr>
        <w:jc w:val="both"/>
        <w:rPr>
          <w:szCs w:val="24"/>
        </w:rPr>
      </w:pPr>
    </w:p>
    <w:p w:rsidR="00197C24" w:rsidRPr="00197C24" w:rsidRDefault="00197C24" w:rsidP="003C5DE2">
      <w:pPr>
        <w:jc w:val="both"/>
        <w:rPr>
          <w:b/>
          <w:szCs w:val="24"/>
          <w:lang w:eastAsia="ar-SA"/>
        </w:rPr>
      </w:pPr>
      <w:r w:rsidRPr="00197C24">
        <w:rPr>
          <w:b/>
          <w:szCs w:val="24"/>
        </w:rPr>
        <w:t xml:space="preserve">1.1. </w:t>
      </w:r>
      <w:r w:rsidRPr="00197C24">
        <w:rPr>
          <w:b/>
          <w:szCs w:val="24"/>
          <w:lang w:eastAsia="ar-SA"/>
        </w:rPr>
        <w:t>Предмет регулирования Административного регламента</w:t>
      </w:r>
    </w:p>
    <w:p w:rsidR="00197C24" w:rsidRPr="00197C24" w:rsidRDefault="00197C24" w:rsidP="003C5DE2">
      <w:pPr>
        <w:jc w:val="both"/>
        <w:rPr>
          <w:szCs w:val="24"/>
          <w:lang w:eastAsia="ar-SA"/>
        </w:rPr>
      </w:pPr>
    </w:p>
    <w:p w:rsidR="00197C24" w:rsidRPr="00197C24" w:rsidRDefault="00197C24" w:rsidP="003C5DE2">
      <w:pPr>
        <w:ind w:firstLine="709"/>
        <w:contextualSpacing/>
        <w:jc w:val="both"/>
        <w:rPr>
          <w:rFonts w:eastAsia="Calibri"/>
          <w:szCs w:val="24"/>
        </w:rPr>
      </w:pPr>
      <w:proofErr w:type="gramStart"/>
      <w:r w:rsidRPr="00197C24">
        <w:rPr>
          <w:rFonts w:eastAsia="Calibri"/>
          <w:szCs w:val="24"/>
        </w:rPr>
        <w:t xml:space="preserve">Административный регламент предоставления муниципальной услуги </w:t>
      </w:r>
      <w:r w:rsidRPr="00197C24">
        <w:rPr>
          <w:bCs/>
          <w:szCs w:val="24"/>
        </w:rPr>
        <w:t>«Выдача справок,</w:t>
      </w:r>
      <w:r w:rsidR="00617F01">
        <w:rPr>
          <w:bCs/>
          <w:szCs w:val="24"/>
        </w:rPr>
        <w:t xml:space="preserve"> </w:t>
      </w:r>
      <w:r w:rsidRPr="00197C24">
        <w:rPr>
          <w:bCs/>
          <w:szCs w:val="24"/>
        </w:rPr>
        <w:t>выпис</w:t>
      </w:r>
      <w:r w:rsidR="00617F01">
        <w:rPr>
          <w:bCs/>
          <w:szCs w:val="24"/>
        </w:rPr>
        <w:t>о</w:t>
      </w:r>
      <w:r w:rsidRPr="00197C24">
        <w:rPr>
          <w:bCs/>
          <w:szCs w:val="24"/>
        </w:rPr>
        <w:t xml:space="preserve">к из </w:t>
      </w:r>
      <w:proofErr w:type="spellStart"/>
      <w:r w:rsidRPr="00197C24">
        <w:rPr>
          <w:bCs/>
          <w:szCs w:val="24"/>
        </w:rPr>
        <w:t>похозяйственной</w:t>
      </w:r>
      <w:proofErr w:type="spellEnd"/>
      <w:r w:rsidRPr="00197C24">
        <w:rPr>
          <w:bCs/>
          <w:szCs w:val="24"/>
        </w:rPr>
        <w:t xml:space="preserve"> книги и иных документов»</w:t>
      </w:r>
      <w:r w:rsidR="00617F01">
        <w:rPr>
          <w:bCs/>
          <w:szCs w:val="24"/>
        </w:rPr>
        <w:t xml:space="preserve"> </w:t>
      </w:r>
      <w:r w:rsidRPr="00197C24">
        <w:rPr>
          <w:rFonts w:eastAsia="Calibri"/>
          <w:szCs w:val="24"/>
        </w:rPr>
        <w:t xml:space="preserve">(далее – регламент) </w:t>
      </w:r>
      <w:r w:rsidRPr="00197C24">
        <w:rPr>
          <w:rFonts w:eastAsia="DejaVu Sans"/>
          <w:kern w:val="3"/>
          <w:szCs w:val="24"/>
          <w:lang w:eastAsia="zh-CN" w:bidi="hi-IN"/>
        </w:rPr>
        <w:t xml:space="preserve">определяет состав, последовательность, процедуры, сроки и особенности выполнения </w:t>
      </w:r>
      <w:r w:rsidRPr="00197C24">
        <w:rPr>
          <w:rFonts w:eastAsia="Calibri"/>
          <w:szCs w:val="24"/>
        </w:rPr>
        <w:t xml:space="preserve">административных процедур (действий) по предоставлению муниципальной услуги </w:t>
      </w:r>
      <w:r w:rsidRPr="00197C24">
        <w:rPr>
          <w:bCs/>
          <w:szCs w:val="24"/>
        </w:rPr>
        <w:t>«Выдача справок, выпис</w:t>
      </w:r>
      <w:r w:rsidR="00617F01">
        <w:rPr>
          <w:bCs/>
          <w:szCs w:val="24"/>
        </w:rPr>
        <w:t>о</w:t>
      </w:r>
      <w:r w:rsidRPr="00197C24">
        <w:rPr>
          <w:bCs/>
          <w:szCs w:val="24"/>
        </w:rPr>
        <w:t xml:space="preserve">к из </w:t>
      </w:r>
      <w:proofErr w:type="spellStart"/>
      <w:r w:rsidRPr="00197C24">
        <w:rPr>
          <w:bCs/>
          <w:szCs w:val="24"/>
        </w:rPr>
        <w:t>похозяйственной</w:t>
      </w:r>
      <w:proofErr w:type="spellEnd"/>
      <w:r w:rsidRPr="00197C24">
        <w:rPr>
          <w:bCs/>
          <w:szCs w:val="24"/>
        </w:rPr>
        <w:t xml:space="preserve"> книги и иных документов»</w:t>
      </w:r>
      <w:r w:rsidR="00617F01">
        <w:rPr>
          <w:bCs/>
          <w:szCs w:val="24"/>
        </w:rPr>
        <w:t xml:space="preserve"> </w:t>
      </w:r>
      <w:r w:rsidRPr="00197C24">
        <w:rPr>
          <w:rFonts w:eastAsia="Calibri"/>
          <w:szCs w:val="24"/>
        </w:rPr>
        <w:t>(далее – муниципальная услуга), требования к порядку их выполнения, формы контроля за исполнением регламента, досудебный (внесудебный) порядок обжалования решений и действий</w:t>
      </w:r>
      <w:proofErr w:type="gramEnd"/>
      <w:r w:rsidRPr="00197C24">
        <w:rPr>
          <w:rFonts w:eastAsia="Calibri"/>
          <w:szCs w:val="24"/>
        </w:rPr>
        <w:t xml:space="preserve"> (бездействия) органа, предоставляющего муниципальную услугу, многофункционального центра, организаций, указанных в </w:t>
      </w:r>
      <w:hyperlink r:id="rId6" w:history="1">
        <w:r w:rsidRPr="00197C24">
          <w:rPr>
            <w:rStyle w:val="a6"/>
            <w:rFonts w:eastAsia="Calibri"/>
            <w:color w:val="auto"/>
            <w:szCs w:val="24"/>
          </w:rPr>
          <w:t>части 1</w:t>
        </w:r>
      </w:hyperlink>
      <w:hyperlink r:id="rId7" w:history="1">
        <w:r w:rsidRPr="00197C24">
          <w:rPr>
            <w:rStyle w:val="a6"/>
            <w:rFonts w:eastAsia="Calibri"/>
            <w:color w:val="auto"/>
            <w:szCs w:val="24"/>
            <w:vertAlign w:val="superscript"/>
          </w:rPr>
          <w:t> 1</w:t>
        </w:r>
      </w:hyperlink>
      <w:hyperlink r:id="rId8" w:history="1"/>
      <w:r w:rsidRPr="00197C24">
        <w:rPr>
          <w:rFonts w:eastAsia="Calibri"/>
          <w:szCs w:val="24"/>
        </w:rPr>
        <w:t>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197C24" w:rsidRPr="00197C24" w:rsidRDefault="00197C24" w:rsidP="003C5DE2">
      <w:pPr>
        <w:jc w:val="both"/>
        <w:rPr>
          <w:szCs w:val="24"/>
        </w:rPr>
      </w:pPr>
    </w:p>
    <w:p w:rsidR="00197C24" w:rsidRPr="00197C24" w:rsidRDefault="00197C24" w:rsidP="003C5DE2">
      <w:pPr>
        <w:adjustRightInd w:val="0"/>
        <w:jc w:val="both"/>
        <w:rPr>
          <w:b/>
          <w:szCs w:val="24"/>
        </w:rPr>
      </w:pPr>
      <w:r w:rsidRPr="00197C24">
        <w:rPr>
          <w:b/>
          <w:szCs w:val="24"/>
        </w:rPr>
        <w:t>1.2. Круг заявителей</w:t>
      </w:r>
    </w:p>
    <w:p w:rsidR="00197C24" w:rsidRPr="00197C24" w:rsidRDefault="00197C24" w:rsidP="003C5DE2">
      <w:pPr>
        <w:jc w:val="both"/>
        <w:rPr>
          <w:szCs w:val="24"/>
        </w:rPr>
      </w:pPr>
    </w:p>
    <w:p w:rsidR="00197C24" w:rsidRPr="00197C24" w:rsidRDefault="00197C24" w:rsidP="003C5DE2">
      <w:pPr>
        <w:adjustRightInd w:val="0"/>
        <w:ind w:firstLine="720"/>
        <w:jc w:val="both"/>
        <w:rPr>
          <w:szCs w:val="24"/>
        </w:rPr>
      </w:pPr>
      <w:r w:rsidRPr="00197C24">
        <w:rPr>
          <w:szCs w:val="24"/>
        </w:rPr>
        <w:t>Заявителями, имеющими право на получение муниципальной услуги, являются физические и юридические лица, обратившиеся за предоставлением муниципальной услуги (далее – заявитель, заявители).</w:t>
      </w:r>
    </w:p>
    <w:p w:rsidR="00197C24" w:rsidRPr="00197C24" w:rsidRDefault="00197C24" w:rsidP="003C5DE2">
      <w:pPr>
        <w:adjustRightInd w:val="0"/>
        <w:ind w:firstLine="720"/>
        <w:jc w:val="both"/>
        <w:rPr>
          <w:szCs w:val="24"/>
        </w:rPr>
      </w:pPr>
      <w:proofErr w:type="gramStart"/>
      <w:r w:rsidRPr="00197C24">
        <w:rPr>
          <w:szCs w:val="24"/>
        </w:rPr>
        <w:t>С заявлением о предоставлении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97C24" w:rsidRPr="00197C24" w:rsidRDefault="00197C24" w:rsidP="003C5DE2">
      <w:pPr>
        <w:adjustRightInd w:val="0"/>
        <w:ind w:firstLine="720"/>
        <w:jc w:val="both"/>
        <w:rPr>
          <w:szCs w:val="24"/>
        </w:rPr>
      </w:pPr>
      <w:r w:rsidRPr="00197C24">
        <w:rPr>
          <w:szCs w:val="24"/>
        </w:rPr>
        <w:t>В случае</w:t>
      </w:r>
      <w:proofErr w:type="gramStart"/>
      <w:r w:rsidRPr="00197C24">
        <w:rPr>
          <w:szCs w:val="24"/>
        </w:rPr>
        <w:t>,</w:t>
      </w:r>
      <w:proofErr w:type="gramEnd"/>
      <w:r w:rsidRPr="00197C24">
        <w:rPr>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w:t>
      </w:r>
      <w:proofErr w:type="gramStart"/>
      <w:r w:rsidRPr="00197C24">
        <w:rPr>
          <w:szCs w:val="24"/>
        </w:rPr>
        <w:t>предоставляет документы</w:t>
      </w:r>
      <w:proofErr w:type="gramEnd"/>
      <w:r w:rsidRPr="00197C24">
        <w:rPr>
          <w:szCs w:val="24"/>
        </w:rPr>
        <w:t>,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w:t>
      </w:r>
      <w:r w:rsidR="00617F01">
        <w:rPr>
          <w:szCs w:val="24"/>
        </w:rPr>
        <w:t xml:space="preserve"> </w:t>
      </w:r>
      <w:r w:rsidRPr="00197C24">
        <w:rPr>
          <w:szCs w:val="24"/>
        </w:rPr>
        <w:t>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97C24" w:rsidRPr="00197C24" w:rsidRDefault="00197C24" w:rsidP="003C5DE2">
      <w:pPr>
        <w:adjustRightInd w:val="0"/>
        <w:jc w:val="both"/>
        <w:rPr>
          <w:szCs w:val="24"/>
        </w:rPr>
      </w:pPr>
    </w:p>
    <w:p w:rsidR="00197C24" w:rsidRPr="00197C24" w:rsidRDefault="00197C24" w:rsidP="003C5DE2">
      <w:pPr>
        <w:adjustRightInd w:val="0"/>
        <w:jc w:val="both"/>
        <w:rPr>
          <w:b/>
          <w:szCs w:val="24"/>
        </w:rPr>
      </w:pPr>
      <w:r w:rsidRPr="00197C24">
        <w:rPr>
          <w:b/>
          <w:szCs w:val="24"/>
        </w:rPr>
        <w:t>1.3. Требования к порядку информирования о предоставлении муниципальной услуги</w:t>
      </w:r>
    </w:p>
    <w:p w:rsidR="00197C24" w:rsidRPr="00197C24" w:rsidRDefault="00197C24" w:rsidP="003C5DE2">
      <w:pPr>
        <w:adjustRightInd w:val="0"/>
        <w:ind w:firstLine="709"/>
        <w:jc w:val="both"/>
        <w:rPr>
          <w:szCs w:val="24"/>
        </w:rPr>
      </w:pPr>
      <w:r w:rsidRPr="00197C24">
        <w:rPr>
          <w:szCs w:val="24"/>
        </w:rPr>
        <w:t xml:space="preserve">1.3.1. Предоставление муниципальной услуги осуществляется администрацией  сельского поселения  </w:t>
      </w:r>
      <w:proofErr w:type="spellStart"/>
      <w:r>
        <w:rPr>
          <w:szCs w:val="24"/>
        </w:rPr>
        <w:t>Герменчик</w:t>
      </w:r>
      <w:proofErr w:type="spellEnd"/>
      <w:r w:rsidR="00617F01">
        <w:rPr>
          <w:szCs w:val="24"/>
        </w:rPr>
        <w:t xml:space="preserve"> </w:t>
      </w:r>
      <w:r w:rsidRPr="00197C24">
        <w:rPr>
          <w:szCs w:val="24"/>
        </w:rPr>
        <w:t>(далее – администрация).</w:t>
      </w:r>
    </w:p>
    <w:p w:rsidR="00197C24" w:rsidRPr="00197C24" w:rsidRDefault="00197C24" w:rsidP="003C5DE2">
      <w:pPr>
        <w:adjustRightInd w:val="0"/>
        <w:ind w:firstLine="709"/>
        <w:jc w:val="both"/>
        <w:rPr>
          <w:szCs w:val="24"/>
        </w:rPr>
      </w:pPr>
      <w:r w:rsidRPr="00197C24">
        <w:rPr>
          <w:szCs w:val="24"/>
        </w:rPr>
        <w:t>1.3.2. Информирование о предоставлении муниципальной услуги осуществляется:</w:t>
      </w:r>
    </w:p>
    <w:p w:rsidR="00197C24" w:rsidRPr="00197C24" w:rsidRDefault="00197C24" w:rsidP="003C5DE2">
      <w:pPr>
        <w:adjustRightInd w:val="0"/>
        <w:ind w:firstLine="709"/>
        <w:jc w:val="both"/>
        <w:rPr>
          <w:szCs w:val="24"/>
        </w:rPr>
      </w:pPr>
      <w:r w:rsidRPr="00197C24">
        <w:rPr>
          <w:szCs w:val="24"/>
        </w:rPr>
        <w:t>1.3.2.1. В администрации:</w:t>
      </w:r>
    </w:p>
    <w:p w:rsidR="00197C24" w:rsidRPr="00197C24" w:rsidRDefault="00197C24" w:rsidP="003C5DE2">
      <w:pPr>
        <w:adjustRightInd w:val="0"/>
        <w:ind w:firstLine="709"/>
        <w:jc w:val="both"/>
        <w:rPr>
          <w:szCs w:val="24"/>
        </w:rPr>
      </w:pPr>
      <w:r w:rsidRPr="00197C24">
        <w:rPr>
          <w:szCs w:val="24"/>
        </w:rPr>
        <w:t>в устной форме при личном обращении;</w:t>
      </w:r>
    </w:p>
    <w:p w:rsidR="00197C24" w:rsidRPr="00197C24" w:rsidRDefault="00197C24" w:rsidP="003C5DE2">
      <w:pPr>
        <w:adjustRightInd w:val="0"/>
        <w:ind w:firstLine="709"/>
        <w:jc w:val="both"/>
        <w:outlineLvl w:val="0"/>
        <w:rPr>
          <w:rFonts w:eastAsiaTheme="minorHAnsi"/>
          <w:szCs w:val="24"/>
        </w:rPr>
      </w:pPr>
      <w:r w:rsidRPr="00197C24">
        <w:rPr>
          <w:rFonts w:eastAsiaTheme="minorHAnsi"/>
          <w:szCs w:val="24"/>
        </w:rPr>
        <w:t>с использованием телефонной связи по телефону 8(86635)</w:t>
      </w:r>
      <w:r w:rsidR="00233F5E">
        <w:rPr>
          <w:rFonts w:eastAsiaTheme="minorHAnsi"/>
          <w:szCs w:val="24"/>
        </w:rPr>
        <w:t>77434</w:t>
      </w:r>
      <w:r w:rsidRPr="00197C24">
        <w:rPr>
          <w:rFonts w:eastAsiaTheme="minorHAnsi"/>
          <w:szCs w:val="24"/>
        </w:rPr>
        <w:t>;</w:t>
      </w:r>
    </w:p>
    <w:p w:rsidR="00197C24" w:rsidRPr="00197C24" w:rsidRDefault="00197C24" w:rsidP="003C5DE2">
      <w:pPr>
        <w:adjustRightInd w:val="0"/>
        <w:ind w:firstLine="709"/>
        <w:jc w:val="both"/>
        <w:rPr>
          <w:szCs w:val="24"/>
        </w:rPr>
      </w:pPr>
      <w:r w:rsidRPr="00197C24">
        <w:rPr>
          <w:szCs w:val="24"/>
        </w:rPr>
        <w:t>по письменным обращениям;</w:t>
      </w:r>
    </w:p>
    <w:p w:rsidR="00197C24" w:rsidRPr="00197C24" w:rsidRDefault="00197C24" w:rsidP="003C5DE2">
      <w:pPr>
        <w:adjustRightInd w:val="0"/>
        <w:ind w:firstLine="709"/>
        <w:jc w:val="both"/>
        <w:rPr>
          <w:szCs w:val="24"/>
        </w:rPr>
      </w:pPr>
      <w:r w:rsidRPr="00197C24">
        <w:rPr>
          <w:szCs w:val="24"/>
        </w:rPr>
        <w:t>в форме электронного документа посредством направления на адрес электронной почты;</w:t>
      </w:r>
    </w:p>
    <w:p w:rsidR="00197C24" w:rsidRPr="00197C24" w:rsidRDefault="00197C24" w:rsidP="003C5DE2">
      <w:pPr>
        <w:adjustRightInd w:val="0"/>
        <w:ind w:firstLine="709"/>
        <w:jc w:val="both"/>
        <w:rPr>
          <w:szCs w:val="24"/>
        </w:rPr>
      </w:pPr>
      <w:r w:rsidRPr="00197C24">
        <w:rPr>
          <w:szCs w:val="24"/>
        </w:rPr>
        <w:t>1.3.2.2. В государственном бюджетном учреждении Кабардино-Балкарской Республики «Многофункциональный центр предоставления государственных и муниципальных услуг</w:t>
      </w:r>
      <w:r w:rsidR="00617F01">
        <w:rPr>
          <w:szCs w:val="24"/>
        </w:rPr>
        <w:t xml:space="preserve"> </w:t>
      </w:r>
      <w:r w:rsidRPr="00197C24">
        <w:rPr>
          <w:szCs w:val="24"/>
        </w:rPr>
        <w:t>Кабардино-Балкарской Республики» и его филиалах (далее – МФЦ):</w:t>
      </w:r>
    </w:p>
    <w:p w:rsidR="00197C24" w:rsidRPr="00197C24" w:rsidRDefault="00197C24" w:rsidP="003C5DE2">
      <w:pPr>
        <w:adjustRightInd w:val="0"/>
        <w:ind w:firstLine="709"/>
        <w:jc w:val="both"/>
        <w:rPr>
          <w:szCs w:val="24"/>
        </w:rPr>
      </w:pPr>
      <w:r w:rsidRPr="00197C24">
        <w:rPr>
          <w:szCs w:val="24"/>
        </w:rPr>
        <w:t>в устной форме при личном обращении;</w:t>
      </w:r>
    </w:p>
    <w:p w:rsidR="00197C24" w:rsidRPr="00197C24" w:rsidRDefault="00197C24" w:rsidP="003C5DE2">
      <w:pPr>
        <w:adjustRightInd w:val="0"/>
        <w:ind w:firstLine="709"/>
        <w:jc w:val="both"/>
        <w:rPr>
          <w:szCs w:val="24"/>
        </w:rPr>
      </w:pPr>
      <w:r w:rsidRPr="00197C24">
        <w:rPr>
          <w:szCs w:val="24"/>
        </w:rPr>
        <w:t>с использованием телефонной связи по телефону «горячей линии» МФЦ – 8-800-100-32-82;</w:t>
      </w:r>
    </w:p>
    <w:p w:rsidR="00197C24" w:rsidRPr="00197C24" w:rsidRDefault="00197C24" w:rsidP="003C5DE2">
      <w:pPr>
        <w:ind w:firstLine="709"/>
        <w:jc w:val="both"/>
        <w:rPr>
          <w:szCs w:val="24"/>
        </w:rPr>
      </w:pPr>
      <w:r w:rsidRPr="00197C24">
        <w:rPr>
          <w:szCs w:val="24"/>
        </w:rPr>
        <w:t>посредством Единого портала многофункциональных центров предоставления государственных и муниципальных услуг Кабардино-Балкарской Республики в информационно-телекоммуникационной сети «Интернет»;</w:t>
      </w:r>
    </w:p>
    <w:p w:rsidR="00197C24" w:rsidRPr="00197C24" w:rsidRDefault="00197C24" w:rsidP="003C5DE2">
      <w:pPr>
        <w:ind w:firstLine="709"/>
        <w:jc w:val="both"/>
        <w:rPr>
          <w:color w:val="000000"/>
          <w:szCs w:val="24"/>
        </w:rPr>
      </w:pPr>
      <w:r w:rsidRPr="00197C24">
        <w:rPr>
          <w:color w:val="000000"/>
          <w:szCs w:val="24"/>
        </w:rPr>
        <w:t>1.3.2.3. Посредством размещения информации на официальном сайте администрации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197C24">
        <w:rPr>
          <w:color w:val="000000"/>
          <w:szCs w:val="24"/>
        </w:rPr>
        <w:t>www.gosuslugi.ru</w:t>
      </w:r>
      <w:proofErr w:type="spellEnd"/>
      <w:r w:rsidRPr="00197C24">
        <w:rPr>
          <w:color w:val="000000"/>
          <w:szCs w:val="24"/>
        </w:rPr>
        <w:t>) (далее – единый портал), на региональных</w:t>
      </w:r>
      <w:r w:rsidRPr="00197C24">
        <w:rPr>
          <w:color w:val="000000"/>
          <w:szCs w:val="24"/>
        </w:rPr>
        <w:tab/>
        <w:t>порталах</w:t>
      </w:r>
      <w:r w:rsidRPr="00197C24">
        <w:rPr>
          <w:color w:val="000000"/>
          <w:szCs w:val="24"/>
        </w:rPr>
        <w:tab/>
        <w:t>государственных</w:t>
      </w:r>
      <w:r w:rsidRPr="00197C24">
        <w:rPr>
          <w:color w:val="000000"/>
          <w:szCs w:val="24"/>
        </w:rPr>
        <w:tab/>
        <w:t>и</w:t>
      </w:r>
      <w:r w:rsidRPr="00197C24">
        <w:rPr>
          <w:color w:val="000000"/>
          <w:szCs w:val="24"/>
        </w:rPr>
        <w:tab/>
        <w:t>муниципальных</w:t>
      </w:r>
      <w:r w:rsidRPr="00197C24">
        <w:rPr>
          <w:color w:val="000000"/>
          <w:szCs w:val="24"/>
        </w:rPr>
        <w:tab/>
        <w:t>услуг (функций) (далее - региональный портал) в информационно-телекоммуникационной сети «Интернет».</w:t>
      </w:r>
    </w:p>
    <w:p w:rsidR="00197C24" w:rsidRPr="00197C24" w:rsidRDefault="00197C24" w:rsidP="003C5DE2">
      <w:pPr>
        <w:ind w:firstLine="709"/>
        <w:jc w:val="both"/>
        <w:rPr>
          <w:color w:val="000000"/>
          <w:szCs w:val="24"/>
        </w:rPr>
      </w:pPr>
      <w:r w:rsidRPr="00197C24">
        <w:rPr>
          <w:color w:val="000000"/>
          <w:szCs w:val="24"/>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617F01">
        <w:rPr>
          <w:color w:val="000000"/>
          <w:szCs w:val="24"/>
        </w:rPr>
        <w:t xml:space="preserve"> </w:t>
      </w:r>
      <w:r w:rsidRPr="00197C24">
        <w:rPr>
          <w:color w:val="000000"/>
          <w:szCs w:val="24"/>
        </w:rPr>
        <w:t>государственной информационной системе «Реестр государственных и муниципальных услуг (функций)  Кабардино-Балкарской Республики», предоставляется заявителю бесплатно.</w:t>
      </w:r>
    </w:p>
    <w:p w:rsidR="00197C24" w:rsidRPr="00197C24" w:rsidRDefault="00197C24" w:rsidP="003C5DE2">
      <w:pPr>
        <w:ind w:firstLine="709"/>
        <w:jc w:val="both"/>
        <w:rPr>
          <w:color w:val="000000"/>
          <w:szCs w:val="24"/>
        </w:rPr>
      </w:pPr>
      <w:proofErr w:type="gramStart"/>
      <w:r w:rsidRPr="00197C24">
        <w:rPr>
          <w:color w:val="000000"/>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617F01">
        <w:rPr>
          <w:color w:val="000000"/>
          <w:szCs w:val="24"/>
        </w:rPr>
        <w:t xml:space="preserve"> </w:t>
      </w:r>
      <w:r w:rsidRPr="00197C24">
        <w:rPr>
          <w:color w:val="000000"/>
          <w:szCs w:val="24"/>
        </w:rPr>
        <w:t>заявителя</w:t>
      </w:r>
      <w:r w:rsidR="00617F01">
        <w:rPr>
          <w:color w:val="000000"/>
          <w:szCs w:val="24"/>
        </w:rPr>
        <w:t xml:space="preserve"> </w:t>
      </w:r>
      <w:r w:rsidRPr="00197C24">
        <w:rPr>
          <w:color w:val="000000"/>
          <w:szCs w:val="24"/>
        </w:rPr>
        <w:t>или предоставление им персональных данных;</w:t>
      </w:r>
      <w:proofErr w:type="gramEnd"/>
    </w:p>
    <w:p w:rsidR="00197C24" w:rsidRPr="00197C24" w:rsidRDefault="00197C24" w:rsidP="003C5DE2">
      <w:pPr>
        <w:ind w:firstLine="709"/>
        <w:jc w:val="both"/>
        <w:rPr>
          <w:szCs w:val="24"/>
        </w:rPr>
      </w:pPr>
      <w:r w:rsidRPr="00197C24">
        <w:rPr>
          <w:szCs w:val="24"/>
        </w:rPr>
        <w:t>1.3.2.4. Посредством размещения информационных стендов в администрации и МФЦ.</w:t>
      </w:r>
    </w:p>
    <w:p w:rsidR="00197C24" w:rsidRPr="00197C24" w:rsidRDefault="00197C24" w:rsidP="003C5DE2">
      <w:pPr>
        <w:adjustRightInd w:val="0"/>
        <w:ind w:firstLine="709"/>
        <w:jc w:val="both"/>
        <w:rPr>
          <w:szCs w:val="24"/>
        </w:rPr>
      </w:pPr>
      <w:r w:rsidRPr="00197C24">
        <w:rPr>
          <w:szCs w:val="24"/>
        </w:rPr>
        <w:t>1.3.3. Консультирование по вопросам предоставления муниципальной услуги осуществляется бесплатно.</w:t>
      </w:r>
    </w:p>
    <w:p w:rsidR="00197C24" w:rsidRPr="00197C24" w:rsidRDefault="00197C24" w:rsidP="003C5DE2">
      <w:pPr>
        <w:adjustRightInd w:val="0"/>
        <w:ind w:firstLine="709"/>
        <w:jc w:val="both"/>
        <w:rPr>
          <w:szCs w:val="24"/>
        </w:rPr>
      </w:pPr>
      <w:r w:rsidRPr="00197C24">
        <w:rPr>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97C24" w:rsidRPr="00197C24" w:rsidRDefault="00197C24" w:rsidP="003C5DE2">
      <w:pPr>
        <w:adjustRightInd w:val="0"/>
        <w:ind w:firstLine="709"/>
        <w:jc w:val="both"/>
        <w:rPr>
          <w:szCs w:val="24"/>
        </w:rPr>
      </w:pPr>
      <w:proofErr w:type="gramStart"/>
      <w:r w:rsidRPr="00197C24">
        <w:rPr>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97C24" w:rsidRPr="00197C24" w:rsidRDefault="00197C24" w:rsidP="003C5DE2">
      <w:pPr>
        <w:adjustRightInd w:val="0"/>
        <w:ind w:firstLine="709"/>
        <w:jc w:val="both"/>
        <w:rPr>
          <w:szCs w:val="24"/>
        </w:rPr>
      </w:pPr>
      <w:r w:rsidRPr="00197C24">
        <w:rPr>
          <w:szCs w:val="24"/>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97C24" w:rsidRPr="00197C24" w:rsidRDefault="00197C24" w:rsidP="003C5DE2">
      <w:pPr>
        <w:adjustRightInd w:val="0"/>
        <w:ind w:firstLine="709"/>
        <w:jc w:val="both"/>
        <w:rPr>
          <w:szCs w:val="24"/>
        </w:rPr>
      </w:pPr>
      <w:r w:rsidRPr="00197C24">
        <w:rPr>
          <w:szCs w:val="24"/>
        </w:rPr>
        <w:t>Рекомендуемое время для телефонного разговора – не более 10 (десяти) минут, личного устного информирования – не более 20 (двадцати) минут.</w:t>
      </w:r>
    </w:p>
    <w:p w:rsidR="00197C24" w:rsidRPr="00197C24" w:rsidRDefault="00197C24" w:rsidP="003C5DE2">
      <w:pPr>
        <w:adjustRightInd w:val="0"/>
        <w:ind w:firstLine="709"/>
        <w:jc w:val="both"/>
        <w:rPr>
          <w:szCs w:val="24"/>
        </w:rPr>
      </w:pPr>
      <w:r w:rsidRPr="00197C24">
        <w:rPr>
          <w:szCs w:val="24"/>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197C24" w:rsidRPr="00197C24" w:rsidRDefault="00197C24" w:rsidP="003C5DE2">
      <w:pPr>
        <w:adjustRightInd w:val="0"/>
        <w:ind w:firstLine="709"/>
        <w:jc w:val="both"/>
        <w:rPr>
          <w:szCs w:val="24"/>
        </w:rPr>
      </w:pPr>
      <w:r w:rsidRPr="00197C24">
        <w:rPr>
          <w:szCs w:val="24"/>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97C24" w:rsidRPr="00197C24" w:rsidRDefault="00197C24" w:rsidP="003C5DE2">
      <w:pPr>
        <w:adjustRightInd w:val="0"/>
        <w:ind w:firstLine="709"/>
        <w:jc w:val="both"/>
        <w:rPr>
          <w:szCs w:val="24"/>
        </w:rPr>
      </w:pPr>
      <w:r w:rsidRPr="00197C24">
        <w:rPr>
          <w:szCs w:val="24"/>
        </w:rPr>
        <w:t>1.3.4. На информационных стендах, размещенных в администрации и МФЦ, указываются следующие сведения:</w:t>
      </w:r>
    </w:p>
    <w:p w:rsidR="00197C24" w:rsidRPr="00197C24" w:rsidRDefault="00197C24" w:rsidP="003C5DE2">
      <w:pPr>
        <w:adjustRightInd w:val="0"/>
        <w:ind w:firstLine="709"/>
        <w:jc w:val="both"/>
        <w:rPr>
          <w:szCs w:val="24"/>
        </w:rPr>
      </w:pPr>
      <w:r w:rsidRPr="00197C24">
        <w:rPr>
          <w:szCs w:val="24"/>
        </w:rPr>
        <w:t>режим работы, адреса администрации и МФЦ;</w:t>
      </w:r>
    </w:p>
    <w:p w:rsidR="00197C24" w:rsidRPr="00197C24" w:rsidRDefault="00197C24" w:rsidP="003C5DE2">
      <w:pPr>
        <w:adjustRightInd w:val="0"/>
        <w:ind w:firstLine="709"/>
        <w:jc w:val="both"/>
        <w:rPr>
          <w:szCs w:val="24"/>
        </w:rPr>
      </w:pPr>
      <w:r w:rsidRPr="00197C24">
        <w:rPr>
          <w:szCs w:val="24"/>
        </w:rPr>
        <w:t>адрес официального сайта и адрес электронной почты администрации;</w:t>
      </w:r>
    </w:p>
    <w:p w:rsidR="00197C24" w:rsidRPr="00197C24" w:rsidRDefault="00197C24" w:rsidP="003C5DE2">
      <w:pPr>
        <w:adjustRightInd w:val="0"/>
        <w:ind w:firstLine="709"/>
        <w:jc w:val="both"/>
        <w:rPr>
          <w:szCs w:val="24"/>
        </w:rPr>
      </w:pPr>
      <w:r w:rsidRPr="00197C24">
        <w:rPr>
          <w:szCs w:val="24"/>
        </w:rPr>
        <w:t>почтовые адреса, телефоны, Ф.И.О. должностных лиц администрации и МФЦ;</w:t>
      </w:r>
    </w:p>
    <w:p w:rsidR="00197C24" w:rsidRPr="00197C24" w:rsidRDefault="00197C24" w:rsidP="003C5DE2">
      <w:pPr>
        <w:adjustRightInd w:val="0"/>
        <w:ind w:firstLine="709"/>
        <w:jc w:val="both"/>
        <w:rPr>
          <w:szCs w:val="24"/>
        </w:rPr>
      </w:pPr>
      <w:r w:rsidRPr="00197C24">
        <w:rPr>
          <w:szCs w:val="24"/>
        </w:rPr>
        <w:t>порядок информирования заявителей о предоставлении муниципальной услуги;</w:t>
      </w:r>
    </w:p>
    <w:p w:rsidR="00197C24" w:rsidRPr="00197C24" w:rsidRDefault="00197C24" w:rsidP="003C5DE2">
      <w:pPr>
        <w:adjustRightInd w:val="0"/>
        <w:ind w:firstLine="709"/>
        <w:jc w:val="both"/>
        <w:rPr>
          <w:szCs w:val="24"/>
        </w:rPr>
      </w:pPr>
      <w:r w:rsidRPr="00197C24">
        <w:rPr>
          <w:szCs w:val="24"/>
        </w:rPr>
        <w:t>порядок и сроки предоставления муниципальной услуги;</w:t>
      </w:r>
    </w:p>
    <w:p w:rsidR="00197C24" w:rsidRPr="00197C24" w:rsidRDefault="00197C24" w:rsidP="003C5DE2">
      <w:pPr>
        <w:adjustRightInd w:val="0"/>
        <w:ind w:firstLine="709"/>
        <w:jc w:val="both"/>
        <w:rPr>
          <w:szCs w:val="24"/>
        </w:rPr>
      </w:pPr>
      <w:r w:rsidRPr="00197C24">
        <w:rPr>
          <w:szCs w:val="24"/>
        </w:rPr>
        <w:t>форма заявления о предоставлении муниципальной услуги и образец</w:t>
      </w:r>
      <w:r w:rsidR="00617F01">
        <w:rPr>
          <w:szCs w:val="24"/>
        </w:rPr>
        <w:t xml:space="preserve"> </w:t>
      </w:r>
      <w:r w:rsidRPr="00197C24">
        <w:rPr>
          <w:szCs w:val="24"/>
        </w:rPr>
        <w:t>его заполнения;</w:t>
      </w:r>
    </w:p>
    <w:p w:rsidR="00197C24" w:rsidRPr="00197C24" w:rsidRDefault="00197C24" w:rsidP="003C5DE2">
      <w:pPr>
        <w:adjustRightInd w:val="0"/>
        <w:ind w:firstLine="709"/>
        <w:jc w:val="both"/>
        <w:rPr>
          <w:szCs w:val="24"/>
        </w:rPr>
      </w:pPr>
      <w:r w:rsidRPr="00197C24">
        <w:rPr>
          <w:szCs w:val="24"/>
        </w:rPr>
        <w:t>исчерпывающий перечень документов, необходимых для предоставления муниципальной услуги;</w:t>
      </w:r>
    </w:p>
    <w:p w:rsidR="00197C24" w:rsidRPr="00197C24" w:rsidRDefault="00197C24" w:rsidP="003C5DE2">
      <w:pPr>
        <w:adjustRightInd w:val="0"/>
        <w:ind w:firstLine="709"/>
        <w:jc w:val="both"/>
        <w:rPr>
          <w:szCs w:val="24"/>
        </w:rPr>
      </w:pPr>
      <w:r w:rsidRPr="00197C24">
        <w:rPr>
          <w:szCs w:val="24"/>
        </w:rPr>
        <w:t>исчерпывающий перечень оснований</w:t>
      </w:r>
      <w:r w:rsidR="00617F01">
        <w:rPr>
          <w:szCs w:val="24"/>
        </w:rPr>
        <w:t xml:space="preserve"> </w:t>
      </w:r>
      <w:r w:rsidRPr="00197C24">
        <w:rPr>
          <w:szCs w:val="24"/>
        </w:rPr>
        <w:t>для отказа в приеме документов,</w:t>
      </w:r>
      <w:r w:rsidR="00617F01">
        <w:rPr>
          <w:szCs w:val="24"/>
        </w:rPr>
        <w:t xml:space="preserve"> </w:t>
      </w:r>
      <w:r w:rsidRPr="00197C24">
        <w:rPr>
          <w:szCs w:val="24"/>
        </w:rPr>
        <w:t>необходимых для предоставления муниципальной услуги;</w:t>
      </w:r>
    </w:p>
    <w:p w:rsidR="00197C24" w:rsidRPr="00197C24" w:rsidRDefault="00197C24" w:rsidP="003C5DE2">
      <w:pPr>
        <w:adjustRightInd w:val="0"/>
        <w:ind w:firstLine="709"/>
        <w:jc w:val="both"/>
        <w:rPr>
          <w:szCs w:val="24"/>
        </w:rPr>
      </w:pPr>
      <w:r w:rsidRPr="00197C24">
        <w:rPr>
          <w:szCs w:val="24"/>
        </w:rPr>
        <w:t>исчерпывающий перечень оснований для отказа в предоставлении муниципальной услуги;</w:t>
      </w:r>
    </w:p>
    <w:p w:rsidR="00197C24" w:rsidRPr="00197C24" w:rsidRDefault="00197C24" w:rsidP="003C5DE2">
      <w:pPr>
        <w:adjustRightInd w:val="0"/>
        <w:ind w:firstLine="709"/>
        <w:jc w:val="both"/>
        <w:rPr>
          <w:szCs w:val="24"/>
        </w:rPr>
      </w:pPr>
      <w:r w:rsidRPr="00197C24">
        <w:rPr>
          <w:szCs w:val="24"/>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197C24" w:rsidRPr="00197C24" w:rsidRDefault="00197C24" w:rsidP="003C5DE2">
      <w:pPr>
        <w:adjustRightInd w:val="0"/>
        <w:ind w:firstLine="709"/>
        <w:jc w:val="both"/>
        <w:rPr>
          <w:szCs w:val="24"/>
        </w:rPr>
      </w:pPr>
      <w:r w:rsidRPr="00197C24">
        <w:rPr>
          <w:szCs w:val="24"/>
        </w:rPr>
        <w:t>Указанная информация также размещается на официальном сайте и на сайтах МФЦ.</w:t>
      </w:r>
    </w:p>
    <w:p w:rsidR="00197C24" w:rsidRPr="00197C24" w:rsidRDefault="00197C24" w:rsidP="003C5DE2">
      <w:pPr>
        <w:adjustRightInd w:val="0"/>
        <w:ind w:firstLine="709"/>
        <w:jc w:val="both"/>
        <w:rPr>
          <w:szCs w:val="24"/>
        </w:rPr>
      </w:pPr>
      <w:r w:rsidRPr="00197C24">
        <w:rPr>
          <w:szCs w:val="24"/>
        </w:rPr>
        <w:t>1.3.5. Администрация расположена по адресу: 3613</w:t>
      </w:r>
      <w:r w:rsidR="00617F01">
        <w:rPr>
          <w:szCs w:val="24"/>
        </w:rPr>
        <w:t>00</w:t>
      </w:r>
      <w:r w:rsidRPr="00197C24">
        <w:rPr>
          <w:szCs w:val="24"/>
        </w:rPr>
        <w:t>,  Кабардино-Балкарск</w:t>
      </w:r>
      <w:r w:rsidR="00A92863">
        <w:rPr>
          <w:szCs w:val="24"/>
        </w:rPr>
        <w:t xml:space="preserve">ая </w:t>
      </w:r>
      <w:r w:rsidRPr="00197C24">
        <w:rPr>
          <w:szCs w:val="24"/>
        </w:rPr>
        <w:t xml:space="preserve">Республика, </w:t>
      </w:r>
      <w:proofErr w:type="spellStart"/>
      <w:r w:rsidRPr="00197C24">
        <w:rPr>
          <w:szCs w:val="24"/>
        </w:rPr>
        <w:t>Урванский</w:t>
      </w:r>
      <w:proofErr w:type="spellEnd"/>
      <w:r w:rsidRPr="00197C24">
        <w:rPr>
          <w:szCs w:val="24"/>
        </w:rPr>
        <w:t xml:space="preserve"> район, с. </w:t>
      </w:r>
      <w:proofErr w:type="spellStart"/>
      <w:r>
        <w:rPr>
          <w:szCs w:val="24"/>
        </w:rPr>
        <w:t>Герменчик</w:t>
      </w:r>
      <w:proofErr w:type="spellEnd"/>
      <w:r w:rsidRPr="00197C24">
        <w:rPr>
          <w:szCs w:val="24"/>
        </w:rPr>
        <w:t xml:space="preserve">, ул. </w:t>
      </w:r>
      <w:r w:rsidR="00A92863">
        <w:rPr>
          <w:szCs w:val="24"/>
        </w:rPr>
        <w:t>Школьная, 55</w:t>
      </w:r>
      <w:r w:rsidRPr="00197C24">
        <w:rPr>
          <w:szCs w:val="24"/>
        </w:rPr>
        <w:t>.</w:t>
      </w:r>
    </w:p>
    <w:p w:rsidR="00197C24" w:rsidRPr="00197C24" w:rsidRDefault="00197C24" w:rsidP="003C5DE2">
      <w:pPr>
        <w:adjustRightInd w:val="0"/>
        <w:ind w:firstLine="709"/>
        <w:jc w:val="both"/>
        <w:rPr>
          <w:szCs w:val="24"/>
        </w:rPr>
      </w:pPr>
      <w:r w:rsidRPr="00197C24">
        <w:rPr>
          <w:szCs w:val="24"/>
        </w:rPr>
        <w:t xml:space="preserve">Телефон/факс Администрации: 8(86635) </w:t>
      </w:r>
      <w:r w:rsidR="00A92863">
        <w:rPr>
          <w:szCs w:val="24"/>
        </w:rPr>
        <w:t>7</w:t>
      </w:r>
      <w:r w:rsidRPr="00197C24">
        <w:rPr>
          <w:szCs w:val="24"/>
        </w:rPr>
        <w:t>-</w:t>
      </w:r>
      <w:r w:rsidR="00A92863">
        <w:rPr>
          <w:szCs w:val="24"/>
        </w:rPr>
        <w:t>74</w:t>
      </w:r>
      <w:r w:rsidRPr="00197C24">
        <w:rPr>
          <w:szCs w:val="24"/>
        </w:rPr>
        <w:t>-</w:t>
      </w:r>
      <w:r w:rsidR="00A92863">
        <w:rPr>
          <w:szCs w:val="24"/>
        </w:rPr>
        <w:t>3</w:t>
      </w:r>
      <w:r w:rsidRPr="00197C24">
        <w:rPr>
          <w:szCs w:val="24"/>
        </w:rPr>
        <w:t>4.</w:t>
      </w:r>
    </w:p>
    <w:p w:rsidR="00197C24" w:rsidRPr="00197C24" w:rsidRDefault="00197C24" w:rsidP="003C5DE2">
      <w:pPr>
        <w:adjustRightInd w:val="0"/>
        <w:ind w:firstLine="709"/>
        <w:jc w:val="both"/>
        <w:rPr>
          <w:szCs w:val="24"/>
        </w:rPr>
      </w:pPr>
      <w:r w:rsidRPr="00197C24">
        <w:rPr>
          <w:szCs w:val="24"/>
        </w:rPr>
        <w:t xml:space="preserve">Адрес электронной почты Администрации: </w:t>
      </w:r>
      <w:proofErr w:type="spellStart"/>
      <w:r w:rsidR="00A92863">
        <w:rPr>
          <w:szCs w:val="24"/>
          <w:lang w:val="en-US"/>
        </w:rPr>
        <w:t>adm</w:t>
      </w:r>
      <w:proofErr w:type="spellEnd"/>
      <w:r w:rsidR="00A92863" w:rsidRPr="00A92863">
        <w:rPr>
          <w:szCs w:val="24"/>
        </w:rPr>
        <w:t>.0707</w:t>
      </w:r>
      <w:r w:rsidRPr="00197C24">
        <w:rPr>
          <w:szCs w:val="24"/>
        </w:rPr>
        <w:t>@</w:t>
      </w:r>
      <w:r w:rsidRPr="00197C24">
        <w:rPr>
          <w:szCs w:val="24"/>
          <w:lang w:val="en-US"/>
        </w:rPr>
        <w:t>mail</w:t>
      </w:r>
      <w:r w:rsidRPr="00197C24">
        <w:rPr>
          <w:szCs w:val="24"/>
        </w:rPr>
        <w:t>.</w:t>
      </w:r>
      <w:proofErr w:type="spellStart"/>
      <w:r w:rsidRPr="00197C24">
        <w:rPr>
          <w:szCs w:val="24"/>
        </w:rPr>
        <w:t>ru</w:t>
      </w:r>
      <w:proofErr w:type="spellEnd"/>
      <w:r w:rsidRPr="00197C24">
        <w:rPr>
          <w:szCs w:val="24"/>
        </w:rPr>
        <w:t>.</w:t>
      </w:r>
    </w:p>
    <w:p w:rsidR="00197C24" w:rsidRPr="00197C24" w:rsidRDefault="00197C24" w:rsidP="003C5DE2">
      <w:pPr>
        <w:adjustRightInd w:val="0"/>
        <w:ind w:firstLine="709"/>
        <w:jc w:val="both"/>
        <w:rPr>
          <w:szCs w:val="24"/>
        </w:rPr>
      </w:pPr>
      <w:r w:rsidRPr="00197C24">
        <w:rPr>
          <w:szCs w:val="24"/>
        </w:rPr>
        <w:t>Официальный сайте Администрации  /</w:t>
      </w:r>
      <w:proofErr w:type="spellStart"/>
      <w:r>
        <w:rPr>
          <w:szCs w:val="24"/>
        </w:rPr>
        <w:t>Герменчик</w:t>
      </w:r>
      <w:proofErr w:type="gramStart"/>
      <w:r w:rsidRPr="00197C24">
        <w:rPr>
          <w:szCs w:val="24"/>
        </w:rPr>
        <w:t>.р</w:t>
      </w:r>
      <w:proofErr w:type="gramEnd"/>
      <w:r w:rsidRPr="00197C24">
        <w:rPr>
          <w:szCs w:val="24"/>
        </w:rPr>
        <w:t>ф</w:t>
      </w:r>
      <w:proofErr w:type="spellEnd"/>
      <w:r w:rsidRPr="00197C24">
        <w:rPr>
          <w:szCs w:val="24"/>
        </w:rPr>
        <w:t>/.</w:t>
      </w:r>
    </w:p>
    <w:p w:rsidR="00197C24" w:rsidRPr="00197C24" w:rsidRDefault="00197C24" w:rsidP="003C5DE2">
      <w:pPr>
        <w:adjustRightInd w:val="0"/>
        <w:ind w:firstLine="709"/>
        <w:jc w:val="both"/>
        <w:rPr>
          <w:szCs w:val="24"/>
        </w:rPr>
      </w:pPr>
      <w:r w:rsidRPr="00197C24">
        <w:rPr>
          <w:szCs w:val="24"/>
        </w:rPr>
        <w:t>График приема посетителей:</w:t>
      </w:r>
    </w:p>
    <w:p w:rsidR="00197C24" w:rsidRPr="00197C24" w:rsidRDefault="00197C24" w:rsidP="003C5DE2">
      <w:pPr>
        <w:adjustRightInd w:val="0"/>
        <w:ind w:firstLine="709"/>
        <w:jc w:val="both"/>
        <w:rPr>
          <w:szCs w:val="24"/>
        </w:rPr>
      </w:pPr>
      <w:r w:rsidRPr="00197C24">
        <w:rPr>
          <w:szCs w:val="24"/>
        </w:rPr>
        <w:t>Понедельник – Пятница  с  9.00 – 18.00 (перерыв 13.00 – 14.00)</w:t>
      </w:r>
    </w:p>
    <w:p w:rsidR="00197C24" w:rsidRPr="00197C24" w:rsidRDefault="00197C24" w:rsidP="003C5DE2">
      <w:pPr>
        <w:adjustRightInd w:val="0"/>
        <w:ind w:firstLine="709"/>
        <w:jc w:val="both"/>
        <w:rPr>
          <w:szCs w:val="24"/>
        </w:rPr>
      </w:pPr>
      <w:r w:rsidRPr="00197C24">
        <w:rPr>
          <w:szCs w:val="24"/>
        </w:rPr>
        <w:t>Суббота, воскресенье – выходные дни.</w:t>
      </w:r>
    </w:p>
    <w:p w:rsidR="00197C24" w:rsidRPr="00197C24" w:rsidRDefault="00197C24" w:rsidP="003C5DE2">
      <w:pPr>
        <w:adjustRightInd w:val="0"/>
        <w:ind w:firstLine="709"/>
        <w:jc w:val="both"/>
        <w:rPr>
          <w:szCs w:val="24"/>
        </w:rPr>
      </w:pPr>
      <w:r w:rsidRPr="00197C24">
        <w:rPr>
          <w:szCs w:val="24"/>
        </w:rPr>
        <w:t xml:space="preserve">Справочная информация о местонахождении администрации  сельского поселения </w:t>
      </w:r>
      <w:proofErr w:type="spellStart"/>
      <w:r>
        <w:rPr>
          <w:szCs w:val="24"/>
        </w:rPr>
        <w:t>Герменчик</w:t>
      </w:r>
      <w:proofErr w:type="spellEnd"/>
      <w:r w:rsidRPr="00197C24">
        <w:rPr>
          <w:szCs w:val="24"/>
        </w:rPr>
        <w:t xml:space="preserve">, графике работы, контактных телефонах уполномоченного органа, адресе электронной почты уполномоченного органа размещена на официальном сайте (приложение № 3). </w:t>
      </w:r>
    </w:p>
    <w:p w:rsidR="00197C24" w:rsidRPr="00197C24" w:rsidRDefault="00197C24" w:rsidP="003C5DE2">
      <w:pPr>
        <w:adjustRightInd w:val="0"/>
        <w:ind w:firstLine="709"/>
        <w:jc w:val="both"/>
        <w:rPr>
          <w:szCs w:val="24"/>
        </w:rPr>
      </w:pPr>
      <w:r w:rsidRPr="00197C24">
        <w:rPr>
          <w:szCs w:val="24"/>
        </w:rPr>
        <w:t>1.3.6. Информация о местонахождении и графике работы, справочных телефонах и официальных сайтах МФЦ размещается на Едином портале многофункциональных центров предоставления государственных и муниципальных услуг</w:t>
      </w:r>
      <w:r w:rsidR="00A92863" w:rsidRPr="00A92863">
        <w:rPr>
          <w:szCs w:val="24"/>
        </w:rPr>
        <w:t xml:space="preserve"> </w:t>
      </w:r>
      <w:r w:rsidRPr="00197C24">
        <w:rPr>
          <w:szCs w:val="24"/>
        </w:rPr>
        <w:t>Кабардино-Балкарской</w:t>
      </w:r>
      <w:r w:rsidR="00A92863" w:rsidRPr="00A92863">
        <w:rPr>
          <w:szCs w:val="24"/>
        </w:rPr>
        <w:t xml:space="preserve"> </w:t>
      </w:r>
      <w:r w:rsidRPr="00197C24">
        <w:rPr>
          <w:szCs w:val="24"/>
        </w:rPr>
        <w:t>Республики в информационно-телекоммуникационной сети «Интернет» (приложение №4).</w:t>
      </w:r>
    </w:p>
    <w:p w:rsidR="00197C24" w:rsidRPr="008819A7" w:rsidRDefault="00197C24" w:rsidP="003C5DE2">
      <w:pPr>
        <w:adjustRightInd w:val="0"/>
        <w:ind w:firstLine="709"/>
        <w:jc w:val="both"/>
        <w:rPr>
          <w:szCs w:val="24"/>
        </w:rPr>
      </w:pPr>
      <w:r w:rsidRPr="00197C24">
        <w:rPr>
          <w:szCs w:val="24"/>
        </w:rPr>
        <w:t>1.3.7. Организации, предоставляющие услуги, являющиеся необходимыми и обязательными, отсутствуют.</w:t>
      </w:r>
    </w:p>
    <w:p w:rsidR="00A92863" w:rsidRPr="008819A7" w:rsidRDefault="00A92863" w:rsidP="003C5DE2">
      <w:pPr>
        <w:adjustRightInd w:val="0"/>
        <w:ind w:firstLine="709"/>
        <w:jc w:val="both"/>
        <w:rPr>
          <w:szCs w:val="24"/>
        </w:rPr>
      </w:pPr>
    </w:p>
    <w:p w:rsidR="00197C24" w:rsidRPr="00197C24" w:rsidRDefault="00197C24" w:rsidP="003C5DE2">
      <w:pPr>
        <w:adjustRightInd w:val="0"/>
        <w:jc w:val="both"/>
        <w:rPr>
          <w:szCs w:val="24"/>
        </w:rPr>
      </w:pPr>
    </w:p>
    <w:p w:rsidR="00197C24" w:rsidRPr="00197C24" w:rsidRDefault="00197C24" w:rsidP="003C5DE2">
      <w:pPr>
        <w:adjustRightInd w:val="0"/>
        <w:jc w:val="both"/>
        <w:rPr>
          <w:b/>
          <w:szCs w:val="24"/>
        </w:rPr>
      </w:pPr>
      <w:r w:rsidRPr="00197C24">
        <w:rPr>
          <w:b/>
          <w:szCs w:val="24"/>
        </w:rPr>
        <w:lastRenderedPageBreak/>
        <w:t>2. Стандарт предоставления муниципальной услуги</w:t>
      </w:r>
    </w:p>
    <w:p w:rsidR="00197C24" w:rsidRPr="00197C24" w:rsidRDefault="00197C24" w:rsidP="003C5DE2">
      <w:pPr>
        <w:adjustRightInd w:val="0"/>
        <w:jc w:val="both"/>
        <w:rPr>
          <w:szCs w:val="24"/>
        </w:rPr>
      </w:pPr>
    </w:p>
    <w:p w:rsidR="00197C24" w:rsidRPr="00197C24" w:rsidRDefault="00197C24" w:rsidP="003C5DE2">
      <w:pPr>
        <w:adjustRightInd w:val="0"/>
        <w:jc w:val="both"/>
        <w:rPr>
          <w:szCs w:val="24"/>
        </w:rPr>
      </w:pPr>
      <w:bookmarkStart w:id="0" w:name="Par146"/>
      <w:bookmarkEnd w:id="0"/>
      <w:r w:rsidRPr="00197C24">
        <w:rPr>
          <w:b/>
          <w:szCs w:val="24"/>
        </w:rPr>
        <w:t>2.1. Наименование муниципальной услуги</w:t>
      </w:r>
    </w:p>
    <w:p w:rsidR="00197C24" w:rsidRPr="00197C24" w:rsidRDefault="00197C24" w:rsidP="003C5DE2">
      <w:pPr>
        <w:jc w:val="both"/>
        <w:rPr>
          <w:szCs w:val="24"/>
        </w:rPr>
      </w:pPr>
    </w:p>
    <w:p w:rsidR="00197C24" w:rsidRPr="00197C24" w:rsidRDefault="00197C24" w:rsidP="003C5DE2">
      <w:pPr>
        <w:ind w:firstLine="709"/>
        <w:jc w:val="both"/>
        <w:rPr>
          <w:bCs/>
          <w:szCs w:val="24"/>
        </w:rPr>
      </w:pPr>
      <w:r w:rsidRPr="00197C24">
        <w:rPr>
          <w:szCs w:val="24"/>
        </w:rPr>
        <w:t xml:space="preserve">Наименование муниципальной услуги: </w:t>
      </w:r>
      <w:r w:rsidR="00A92863">
        <w:rPr>
          <w:bCs/>
          <w:szCs w:val="24"/>
        </w:rPr>
        <w:t>«Выдача справок</w:t>
      </w:r>
      <w:r w:rsidRPr="00197C24">
        <w:rPr>
          <w:bCs/>
          <w:szCs w:val="24"/>
        </w:rPr>
        <w:t>,</w:t>
      </w:r>
      <w:r w:rsidR="00A92863" w:rsidRPr="00A92863">
        <w:rPr>
          <w:bCs/>
          <w:szCs w:val="24"/>
        </w:rPr>
        <w:t xml:space="preserve"> </w:t>
      </w:r>
      <w:r w:rsidRPr="00197C24">
        <w:rPr>
          <w:bCs/>
          <w:szCs w:val="24"/>
        </w:rPr>
        <w:t>выпис</w:t>
      </w:r>
      <w:r w:rsidR="00A92863">
        <w:rPr>
          <w:bCs/>
          <w:szCs w:val="24"/>
        </w:rPr>
        <w:t>о</w:t>
      </w:r>
      <w:r w:rsidRPr="00197C24">
        <w:rPr>
          <w:bCs/>
          <w:szCs w:val="24"/>
        </w:rPr>
        <w:t xml:space="preserve">к из </w:t>
      </w:r>
      <w:proofErr w:type="spellStart"/>
      <w:r w:rsidRPr="00197C24">
        <w:rPr>
          <w:bCs/>
          <w:szCs w:val="24"/>
        </w:rPr>
        <w:t>похозяйственной</w:t>
      </w:r>
      <w:proofErr w:type="spellEnd"/>
      <w:r w:rsidRPr="00197C24">
        <w:rPr>
          <w:bCs/>
          <w:szCs w:val="24"/>
        </w:rPr>
        <w:t xml:space="preserve"> книги и иных документов»</w:t>
      </w:r>
    </w:p>
    <w:p w:rsidR="00197C24" w:rsidRPr="00197C24" w:rsidRDefault="00197C24" w:rsidP="003C5DE2">
      <w:pPr>
        <w:jc w:val="both"/>
        <w:rPr>
          <w:szCs w:val="24"/>
        </w:rPr>
      </w:pPr>
    </w:p>
    <w:p w:rsidR="00197C24" w:rsidRPr="00197C24" w:rsidRDefault="00197C24" w:rsidP="003C5DE2">
      <w:pPr>
        <w:adjustRightInd w:val="0"/>
        <w:jc w:val="both"/>
        <w:rPr>
          <w:b/>
          <w:szCs w:val="24"/>
        </w:rPr>
      </w:pPr>
      <w:r w:rsidRPr="00197C24">
        <w:rPr>
          <w:b/>
          <w:szCs w:val="24"/>
        </w:rPr>
        <w:t>2.2. Наименование органа, предоставляющего муниципальную услугу</w:t>
      </w:r>
    </w:p>
    <w:p w:rsidR="00197C24" w:rsidRPr="00197C24" w:rsidRDefault="00197C24" w:rsidP="003C5DE2">
      <w:pPr>
        <w:jc w:val="both"/>
        <w:rPr>
          <w:szCs w:val="24"/>
        </w:rPr>
      </w:pPr>
    </w:p>
    <w:p w:rsidR="00197C24" w:rsidRPr="00197C24" w:rsidRDefault="00197C24" w:rsidP="003C5DE2">
      <w:pPr>
        <w:ind w:firstLine="709"/>
        <w:jc w:val="both"/>
        <w:rPr>
          <w:szCs w:val="24"/>
        </w:rPr>
      </w:pPr>
      <w:r w:rsidRPr="00197C24">
        <w:rPr>
          <w:szCs w:val="24"/>
        </w:rPr>
        <w:t xml:space="preserve">2.2.1. Полное наименование органа, предоставляющего муниципальную услугу - администрация сельского поселения </w:t>
      </w:r>
      <w:proofErr w:type="spellStart"/>
      <w:r>
        <w:rPr>
          <w:szCs w:val="24"/>
        </w:rPr>
        <w:t>Герменчик</w:t>
      </w:r>
      <w:proofErr w:type="spellEnd"/>
      <w:r w:rsidRPr="00197C24">
        <w:rPr>
          <w:szCs w:val="24"/>
        </w:rPr>
        <w:t>.</w:t>
      </w:r>
    </w:p>
    <w:p w:rsidR="00197C24" w:rsidRPr="00197C24" w:rsidRDefault="00197C24" w:rsidP="003C5DE2">
      <w:pPr>
        <w:ind w:firstLine="709"/>
        <w:jc w:val="both"/>
        <w:rPr>
          <w:szCs w:val="24"/>
        </w:rPr>
      </w:pPr>
      <w:r w:rsidRPr="00197C24">
        <w:rPr>
          <w:szCs w:val="24"/>
        </w:rPr>
        <w:t>2.2.2. В предоставлении муниципальной услуги участвуют МФЦ</w:t>
      </w:r>
      <w:r w:rsidR="00A92863">
        <w:rPr>
          <w:szCs w:val="24"/>
        </w:rPr>
        <w:t xml:space="preserve"> </w:t>
      </w:r>
      <w:r w:rsidRPr="00197C24">
        <w:rPr>
          <w:szCs w:val="24"/>
        </w:rPr>
        <w:t>на основании заключенных между администрацией и ГБУ</w:t>
      </w:r>
      <w:r w:rsidR="005B6094">
        <w:rPr>
          <w:szCs w:val="24"/>
        </w:rPr>
        <w:t xml:space="preserve"> </w:t>
      </w:r>
      <w:r w:rsidRPr="00197C24">
        <w:rPr>
          <w:szCs w:val="24"/>
        </w:rPr>
        <w:t>«Многофункциональный центр предоставления государственных и муниципальных услуг</w:t>
      </w:r>
      <w:r w:rsidR="00A92863">
        <w:rPr>
          <w:szCs w:val="24"/>
        </w:rPr>
        <w:t xml:space="preserve"> </w:t>
      </w:r>
      <w:r w:rsidRPr="00197C24">
        <w:rPr>
          <w:szCs w:val="24"/>
        </w:rPr>
        <w:t>Кабардино-Балкарской Республики»</w:t>
      </w:r>
      <w:r w:rsidR="00A92863">
        <w:rPr>
          <w:szCs w:val="24"/>
        </w:rPr>
        <w:t xml:space="preserve"> </w:t>
      </w:r>
      <w:r w:rsidRPr="00197C24">
        <w:rPr>
          <w:szCs w:val="24"/>
        </w:rPr>
        <w:t>соглашения и дополнительных соглашений к нему.</w:t>
      </w:r>
    </w:p>
    <w:p w:rsidR="00197C24" w:rsidRPr="00197C24" w:rsidRDefault="00197C24" w:rsidP="003C5DE2">
      <w:pPr>
        <w:ind w:firstLine="709"/>
        <w:jc w:val="both"/>
        <w:rPr>
          <w:szCs w:val="24"/>
        </w:rPr>
      </w:pPr>
      <w:r w:rsidRPr="00197C24">
        <w:rPr>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региона для предоставления ему муниципальной услуги по экстерриториальному принципу.</w:t>
      </w:r>
    </w:p>
    <w:p w:rsidR="00197C24" w:rsidRPr="00197C24" w:rsidRDefault="00197C24" w:rsidP="003C5DE2">
      <w:pPr>
        <w:ind w:firstLine="709"/>
        <w:jc w:val="both"/>
        <w:rPr>
          <w:szCs w:val="24"/>
        </w:rPr>
      </w:pPr>
      <w:r w:rsidRPr="00197C24">
        <w:rPr>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администрацией с уполномоченным МФЦ.</w:t>
      </w:r>
    </w:p>
    <w:p w:rsidR="00197C24" w:rsidRPr="00197C24" w:rsidRDefault="00197C24" w:rsidP="003C5DE2">
      <w:pPr>
        <w:ind w:firstLine="709"/>
        <w:jc w:val="both"/>
        <w:rPr>
          <w:szCs w:val="24"/>
        </w:rPr>
      </w:pPr>
      <w:r w:rsidRPr="00197C24">
        <w:rPr>
          <w:szCs w:val="24"/>
        </w:rPr>
        <w:t>При предоставлении муниципальной услуги</w:t>
      </w:r>
      <w:r w:rsidR="00A92863">
        <w:rPr>
          <w:szCs w:val="24"/>
        </w:rPr>
        <w:t xml:space="preserve"> </w:t>
      </w:r>
      <w:r w:rsidRPr="00197C24">
        <w:rPr>
          <w:szCs w:val="24"/>
        </w:rPr>
        <w:t>Многофункциональный центр не может принять решение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197C24" w:rsidRPr="00197C24" w:rsidRDefault="00197C24" w:rsidP="003C5DE2">
      <w:pPr>
        <w:ind w:firstLine="709"/>
        <w:jc w:val="both"/>
        <w:rPr>
          <w:szCs w:val="24"/>
        </w:rPr>
      </w:pPr>
      <w:bookmarkStart w:id="1" w:name="sub_134"/>
      <w:r w:rsidRPr="00197C24">
        <w:rPr>
          <w:szCs w:val="24"/>
        </w:rPr>
        <w:t>2.2.3. При необходимости для предоставления муниципальной услуги осущест</w:t>
      </w:r>
      <w:bookmarkEnd w:id="1"/>
      <w:r w:rsidRPr="00197C24">
        <w:rPr>
          <w:szCs w:val="24"/>
        </w:rPr>
        <w:t>вляется взаимодействие:</w:t>
      </w:r>
    </w:p>
    <w:p w:rsidR="00197C24" w:rsidRPr="00197C24" w:rsidRDefault="00197C24" w:rsidP="003C5DE2">
      <w:pPr>
        <w:ind w:firstLine="709"/>
        <w:jc w:val="both"/>
        <w:rPr>
          <w:szCs w:val="24"/>
        </w:rPr>
      </w:pPr>
      <w:r w:rsidRPr="00197C24">
        <w:rPr>
          <w:szCs w:val="24"/>
        </w:rPr>
        <w:t>с территориальным подразделением Управления Федеральной службы государственной регистрации, кадастра и картографии по Кабардино-Балкарской Республике;</w:t>
      </w:r>
    </w:p>
    <w:p w:rsidR="00197C24" w:rsidRPr="00197C24" w:rsidRDefault="00197C24" w:rsidP="003C5DE2">
      <w:pPr>
        <w:ind w:firstLine="709"/>
        <w:jc w:val="both"/>
        <w:rPr>
          <w:szCs w:val="24"/>
        </w:rPr>
      </w:pPr>
      <w:r w:rsidRPr="00197C24">
        <w:rPr>
          <w:szCs w:val="24"/>
        </w:rPr>
        <w:t>с Управлением федеральной налоговой службы по Кабардино-Балкарской Республике.</w:t>
      </w:r>
    </w:p>
    <w:p w:rsidR="00197C24" w:rsidRPr="00197C24" w:rsidRDefault="00197C24" w:rsidP="003C5DE2">
      <w:pPr>
        <w:ind w:firstLine="708"/>
        <w:jc w:val="both"/>
        <w:rPr>
          <w:szCs w:val="24"/>
        </w:rPr>
      </w:pPr>
      <w:r w:rsidRPr="00197C24">
        <w:rPr>
          <w:szCs w:val="24"/>
        </w:rPr>
        <w:t xml:space="preserve">2.2.4. </w:t>
      </w:r>
      <w:proofErr w:type="gramStart"/>
      <w:r w:rsidRPr="00197C24">
        <w:rPr>
          <w:szCs w:val="24"/>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197C24">
        <w:rPr>
          <w:szCs w:val="24"/>
        </w:rPr>
        <w:t xml:space="preserve"> услуг, включенных в перечень услуг, которые являются необходимыми и обязательными для предоставления муниципальных услуг, утвержденный правовым актом органов местного самоуправления сельского поселения </w:t>
      </w:r>
      <w:proofErr w:type="spellStart"/>
      <w:r>
        <w:rPr>
          <w:szCs w:val="24"/>
        </w:rPr>
        <w:t>Герменчик</w:t>
      </w:r>
      <w:proofErr w:type="spellEnd"/>
      <w:r w:rsidRPr="00197C24">
        <w:rPr>
          <w:szCs w:val="24"/>
        </w:rPr>
        <w:t>.</w:t>
      </w:r>
    </w:p>
    <w:p w:rsidR="00197C24" w:rsidRPr="00197C24" w:rsidRDefault="00197C24" w:rsidP="003C5DE2">
      <w:pPr>
        <w:adjustRightInd w:val="0"/>
        <w:jc w:val="both"/>
        <w:rPr>
          <w:szCs w:val="24"/>
        </w:rPr>
      </w:pPr>
    </w:p>
    <w:p w:rsidR="00197C24" w:rsidRPr="00197C24" w:rsidRDefault="00197C24" w:rsidP="003C5DE2">
      <w:pPr>
        <w:jc w:val="both"/>
        <w:rPr>
          <w:b/>
          <w:szCs w:val="24"/>
        </w:rPr>
      </w:pPr>
      <w:bookmarkStart w:id="2" w:name="Par159"/>
      <w:bookmarkEnd w:id="2"/>
      <w:r w:rsidRPr="00197C24">
        <w:rPr>
          <w:b/>
          <w:szCs w:val="24"/>
        </w:rPr>
        <w:t xml:space="preserve">2.3. </w:t>
      </w:r>
      <w:r w:rsidRPr="00197C24">
        <w:rPr>
          <w:b/>
          <w:color w:val="000000"/>
          <w:szCs w:val="24"/>
        </w:rPr>
        <w:t>Р</w:t>
      </w:r>
      <w:r w:rsidRPr="00197C24">
        <w:rPr>
          <w:b/>
          <w:szCs w:val="24"/>
        </w:rPr>
        <w:t>езультат предоставления муниципальной услуги</w:t>
      </w:r>
    </w:p>
    <w:p w:rsidR="00197C24" w:rsidRPr="00197C24" w:rsidRDefault="00197C24" w:rsidP="003C5DE2">
      <w:pPr>
        <w:jc w:val="both"/>
        <w:rPr>
          <w:szCs w:val="24"/>
        </w:rPr>
      </w:pPr>
    </w:p>
    <w:p w:rsidR="00197C24" w:rsidRPr="00197C24" w:rsidRDefault="00197C24" w:rsidP="003C5DE2">
      <w:pPr>
        <w:ind w:firstLine="708"/>
        <w:jc w:val="both"/>
        <w:rPr>
          <w:szCs w:val="24"/>
        </w:rPr>
      </w:pPr>
      <w:r w:rsidRPr="00197C24">
        <w:rPr>
          <w:szCs w:val="24"/>
        </w:rPr>
        <w:t>Результатом предоставления муниципальной услуги является:</w:t>
      </w:r>
    </w:p>
    <w:p w:rsidR="00197C24" w:rsidRPr="00197C24" w:rsidRDefault="00197C24" w:rsidP="003C5DE2">
      <w:pPr>
        <w:ind w:firstLine="708"/>
        <w:jc w:val="both"/>
        <w:rPr>
          <w:szCs w:val="24"/>
        </w:rPr>
      </w:pPr>
      <w:r w:rsidRPr="00197C24">
        <w:rPr>
          <w:szCs w:val="24"/>
        </w:rPr>
        <w:t>- выдача запрашиваемой информации в виде справки (в соответствии с запросом);</w:t>
      </w:r>
    </w:p>
    <w:p w:rsidR="00197C24" w:rsidRPr="00197C24" w:rsidRDefault="00197C24" w:rsidP="003C5DE2">
      <w:pPr>
        <w:ind w:firstLine="708"/>
        <w:jc w:val="both"/>
        <w:rPr>
          <w:szCs w:val="24"/>
        </w:rPr>
      </w:pPr>
      <w:r w:rsidRPr="00197C24">
        <w:rPr>
          <w:szCs w:val="24"/>
        </w:rPr>
        <w:t>- отказ в выдаче  заявителю запрашиваемой информации.</w:t>
      </w:r>
    </w:p>
    <w:p w:rsidR="00197C24" w:rsidRPr="00197C24" w:rsidRDefault="00197C24" w:rsidP="003C5DE2">
      <w:pPr>
        <w:ind w:firstLine="708"/>
        <w:jc w:val="both"/>
        <w:rPr>
          <w:szCs w:val="24"/>
        </w:rPr>
      </w:pPr>
      <w:r w:rsidRPr="00197C24">
        <w:rPr>
          <w:szCs w:val="24"/>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197C24" w:rsidRPr="00197C24" w:rsidRDefault="00197C24" w:rsidP="003C5DE2">
      <w:pPr>
        <w:ind w:firstLine="708"/>
        <w:jc w:val="both"/>
        <w:rPr>
          <w:szCs w:val="24"/>
        </w:rPr>
      </w:pPr>
      <w:r w:rsidRPr="00197C24">
        <w:rPr>
          <w:szCs w:val="24"/>
        </w:rPr>
        <w:lastRenderedPageBreak/>
        <w:t>Результаты предоставления муниципальной услуги</w:t>
      </w:r>
      <w:r w:rsidR="00A92863">
        <w:rPr>
          <w:szCs w:val="24"/>
        </w:rPr>
        <w:t xml:space="preserve"> </w:t>
      </w:r>
      <w:r w:rsidRPr="00197C24">
        <w:rPr>
          <w:szCs w:val="24"/>
        </w:rPr>
        <w:t>по экстерриториальному принципу в виде электронных документов и (или) электронных образов документов заверяются главой администрации.</w:t>
      </w:r>
    </w:p>
    <w:p w:rsidR="00197C24" w:rsidRPr="00197C24" w:rsidRDefault="00197C24" w:rsidP="003C5DE2">
      <w:pPr>
        <w:ind w:firstLine="708"/>
        <w:jc w:val="both"/>
        <w:rPr>
          <w:szCs w:val="24"/>
        </w:rPr>
      </w:pPr>
      <w:r w:rsidRPr="00197C24">
        <w:rPr>
          <w:szCs w:val="24"/>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197C24" w:rsidRPr="00197C24" w:rsidRDefault="00197C24" w:rsidP="003C5DE2">
      <w:pPr>
        <w:ind w:firstLine="708"/>
        <w:jc w:val="both"/>
        <w:rPr>
          <w:szCs w:val="24"/>
        </w:rPr>
      </w:pPr>
      <w:r w:rsidRPr="00197C24">
        <w:rPr>
          <w:szCs w:val="24"/>
        </w:rPr>
        <w:t>Способы получения результата предоставления муниципальной услуги:</w:t>
      </w:r>
    </w:p>
    <w:p w:rsidR="00197C24" w:rsidRPr="00197C24" w:rsidRDefault="00197C24" w:rsidP="003C5DE2">
      <w:pPr>
        <w:ind w:firstLine="708"/>
        <w:jc w:val="both"/>
        <w:rPr>
          <w:szCs w:val="24"/>
        </w:rPr>
      </w:pPr>
      <w:r w:rsidRPr="00197C24">
        <w:rPr>
          <w:szCs w:val="24"/>
        </w:rPr>
        <w:t>в администрации, в том числе,</w:t>
      </w:r>
      <w:r w:rsidR="00A92863">
        <w:rPr>
          <w:szCs w:val="24"/>
        </w:rPr>
        <w:t xml:space="preserve"> </w:t>
      </w:r>
      <w:r w:rsidRPr="00197C24">
        <w:rPr>
          <w:szCs w:val="24"/>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197C24" w:rsidRPr="00197C24" w:rsidRDefault="00197C24" w:rsidP="003C5DE2">
      <w:pPr>
        <w:ind w:firstLine="708"/>
        <w:jc w:val="both"/>
        <w:rPr>
          <w:szCs w:val="24"/>
        </w:rPr>
      </w:pPr>
      <w:r w:rsidRPr="00197C24">
        <w:rPr>
          <w:szCs w:val="24"/>
        </w:rPr>
        <w:t>в МФЦ,</w:t>
      </w:r>
      <w:r w:rsidR="00A92863">
        <w:rPr>
          <w:szCs w:val="24"/>
        </w:rPr>
        <w:t xml:space="preserve"> </w:t>
      </w:r>
      <w:r w:rsidRPr="00197C24">
        <w:rPr>
          <w:szCs w:val="24"/>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197C24" w:rsidRPr="00197C24" w:rsidRDefault="00197C24" w:rsidP="003C5DE2">
      <w:pPr>
        <w:ind w:firstLine="708"/>
        <w:jc w:val="both"/>
        <w:rPr>
          <w:szCs w:val="24"/>
        </w:rPr>
      </w:pPr>
      <w:r w:rsidRPr="00197C24">
        <w:rPr>
          <w:szCs w:val="24"/>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97C24" w:rsidRPr="00197C24" w:rsidRDefault="00197C24" w:rsidP="003C5DE2">
      <w:pPr>
        <w:jc w:val="both"/>
        <w:rPr>
          <w:szCs w:val="24"/>
        </w:rPr>
      </w:pPr>
    </w:p>
    <w:p w:rsidR="00197C24" w:rsidRPr="00197C24" w:rsidRDefault="00197C24" w:rsidP="003C5DE2">
      <w:pPr>
        <w:adjustRightInd w:val="0"/>
        <w:jc w:val="both"/>
        <w:rPr>
          <w:b/>
          <w:szCs w:val="24"/>
        </w:rPr>
      </w:pPr>
      <w:r w:rsidRPr="00197C24">
        <w:rPr>
          <w:b/>
          <w:szCs w:val="24"/>
        </w:rPr>
        <w:t>2.4. Срок предоставления муниципальной услуги</w:t>
      </w:r>
    </w:p>
    <w:p w:rsidR="00197C24" w:rsidRPr="00197C24" w:rsidRDefault="00197C24" w:rsidP="003C5DE2">
      <w:pPr>
        <w:jc w:val="both"/>
        <w:rPr>
          <w:szCs w:val="24"/>
        </w:rPr>
      </w:pPr>
    </w:p>
    <w:p w:rsidR="00197C24" w:rsidRPr="00197C24" w:rsidRDefault="00197C24" w:rsidP="003C5DE2">
      <w:pPr>
        <w:ind w:firstLine="708"/>
        <w:jc w:val="both"/>
        <w:rPr>
          <w:szCs w:val="24"/>
        </w:rPr>
      </w:pPr>
      <w:r w:rsidRPr="00197C24">
        <w:rPr>
          <w:szCs w:val="24"/>
        </w:rPr>
        <w:t>Срок предоставления муниципальной услуги составляет не более пяти рабочих дней со дня регистрации заявления о предоставлении муниципальной услуги.</w:t>
      </w:r>
    </w:p>
    <w:p w:rsidR="00197C24" w:rsidRPr="00197C24" w:rsidRDefault="00197C24" w:rsidP="003C5DE2">
      <w:pPr>
        <w:ind w:firstLine="708"/>
        <w:jc w:val="both"/>
        <w:rPr>
          <w:szCs w:val="24"/>
        </w:rPr>
      </w:pPr>
      <w:r w:rsidRPr="00197C24">
        <w:rPr>
          <w:szCs w:val="24"/>
        </w:rPr>
        <w:t>В случае подачи заявителем заявления на получение муниципальной услуги через единый портал, региональный портал срок предоставления муниципальной услуги не превышает десяти рабочих дней.</w:t>
      </w:r>
    </w:p>
    <w:p w:rsidR="00197C24" w:rsidRPr="00197C24" w:rsidRDefault="00197C24" w:rsidP="003C5DE2">
      <w:pPr>
        <w:jc w:val="both"/>
        <w:rPr>
          <w:szCs w:val="24"/>
        </w:rPr>
      </w:pPr>
    </w:p>
    <w:p w:rsidR="00197C24" w:rsidRPr="00197C24" w:rsidRDefault="00197C24" w:rsidP="003C5DE2">
      <w:pPr>
        <w:adjustRightInd w:val="0"/>
        <w:jc w:val="both"/>
        <w:rPr>
          <w:b/>
          <w:szCs w:val="24"/>
        </w:rPr>
      </w:pPr>
      <w:r w:rsidRPr="00197C24">
        <w:rPr>
          <w:b/>
          <w:szCs w:val="24"/>
        </w:rPr>
        <w:t>2.5. Правовые основания для предоставления муниципальной услуги</w:t>
      </w:r>
    </w:p>
    <w:p w:rsidR="00197C24" w:rsidRPr="00197C24" w:rsidRDefault="00197C24" w:rsidP="003C5DE2">
      <w:pPr>
        <w:adjustRightInd w:val="0"/>
        <w:jc w:val="both"/>
        <w:rPr>
          <w:szCs w:val="24"/>
        </w:rPr>
      </w:pPr>
    </w:p>
    <w:p w:rsidR="00197C24" w:rsidRPr="00197C24" w:rsidRDefault="00197C24" w:rsidP="003C5DE2">
      <w:pPr>
        <w:ind w:firstLine="709"/>
        <w:jc w:val="both"/>
        <w:rPr>
          <w:color w:val="000000"/>
          <w:szCs w:val="24"/>
        </w:rPr>
      </w:pPr>
      <w:proofErr w:type="gramStart"/>
      <w:r w:rsidRPr="00197C24">
        <w:rPr>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5B6094">
        <w:rPr>
          <w:szCs w:val="24"/>
        </w:rPr>
        <w:t xml:space="preserve"> </w:t>
      </w:r>
      <w:r w:rsidRPr="00197C24">
        <w:rPr>
          <w:szCs w:val="24"/>
        </w:rPr>
        <w:t>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подлежит обязательному размещению администрацией на официальном Интернет</w:t>
      </w:r>
      <w:r w:rsidR="00A92863">
        <w:rPr>
          <w:szCs w:val="24"/>
        </w:rPr>
        <w:t xml:space="preserve"> </w:t>
      </w:r>
      <w:r w:rsidRPr="00197C24">
        <w:rPr>
          <w:szCs w:val="24"/>
        </w:rPr>
        <w:t>-</w:t>
      </w:r>
      <w:r w:rsidR="00A92863">
        <w:rPr>
          <w:szCs w:val="24"/>
        </w:rPr>
        <w:t xml:space="preserve"> </w:t>
      </w:r>
      <w:r w:rsidRPr="00197C24">
        <w:rPr>
          <w:szCs w:val="24"/>
        </w:rPr>
        <w:t xml:space="preserve">портале администрации  сельского поселения </w:t>
      </w:r>
      <w:proofErr w:type="spellStart"/>
      <w:r>
        <w:rPr>
          <w:szCs w:val="24"/>
        </w:rPr>
        <w:t>Герменчик</w:t>
      </w:r>
      <w:proofErr w:type="spellEnd"/>
      <w:r w:rsidRPr="00197C24">
        <w:rPr>
          <w:szCs w:val="24"/>
        </w:rPr>
        <w:t xml:space="preserve"> в сети Интернет, в федеральной государственной информационной системе «Федеральный реестр</w:t>
      </w:r>
      <w:proofErr w:type="gramEnd"/>
      <w:r w:rsidRPr="00197C24">
        <w:rPr>
          <w:szCs w:val="24"/>
        </w:rPr>
        <w:t xml:space="preserve"> государственных и муниципальных услуг (функций)» и на Едином портале государственных и муниципальных услуг (Приложение № 2)</w:t>
      </w:r>
      <w:r w:rsidRPr="00197C24">
        <w:rPr>
          <w:color w:val="000000"/>
          <w:szCs w:val="24"/>
        </w:rPr>
        <w:t>.</w:t>
      </w:r>
    </w:p>
    <w:p w:rsidR="00197C24" w:rsidRPr="00197C24" w:rsidRDefault="00197C24" w:rsidP="003C5DE2">
      <w:pPr>
        <w:adjustRightInd w:val="0"/>
        <w:jc w:val="both"/>
        <w:rPr>
          <w:szCs w:val="24"/>
        </w:rPr>
      </w:pPr>
    </w:p>
    <w:p w:rsidR="00197C24" w:rsidRPr="00197C24" w:rsidRDefault="00197C24" w:rsidP="003C5DE2">
      <w:pPr>
        <w:adjustRightInd w:val="0"/>
        <w:jc w:val="both"/>
        <w:rPr>
          <w:b/>
          <w:szCs w:val="24"/>
        </w:rPr>
      </w:pPr>
      <w:r w:rsidRPr="00197C24">
        <w:rPr>
          <w:b/>
          <w:szCs w:val="24"/>
        </w:rPr>
        <w:t>2.6. Исчерпывающий перечень документов, необходимых для предоставления муниципальной услуги</w:t>
      </w:r>
    </w:p>
    <w:p w:rsidR="00197C24" w:rsidRPr="00197C24" w:rsidRDefault="00197C24" w:rsidP="003C5DE2">
      <w:pPr>
        <w:adjustRightInd w:val="0"/>
        <w:jc w:val="both"/>
        <w:rPr>
          <w:szCs w:val="24"/>
        </w:rPr>
      </w:pPr>
    </w:p>
    <w:p w:rsidR="00197C24" w:rsidRPr="00197C24" w:rsidRDefault="00197C24" w:rsidP="003C5DE2">
      <w:pPr>
        <w:adjustRightInd w:val="0"/>
        <w:ind w:firstLine="708"/>
        <w:jc w:val="both"/>
        <w:rPr>
          <w:szCs w:val="24"/>
        </w:rPr>
      </w:pPr>
      <w:r w:rsidRPr="00197C24">
        <w:rPr>
          <w:szCs w:val="24"/>
        </w:rPr>
        <w:t>2.6.1. Для получения муниципальной услуги заявителем представляются следующие документы:</w:t>
      </w:r>
    </w:p>
    <w:p w:rsidR="00197C24" w:rsidRPr="00197C24" w:rsidRDefault="00197C24" w:rsidP="003C5DE2">
      <w:pPr>
        <w:adjustRightInd w:val="0"/>
        <w:ind w:firstLine="720"/>
        <w:jc w:val="both"/>
        <w:rPr>
          <w:szCs w:val="24"/>
        </w:rPr>
      </w:pPr>
      <w:r w:rsidRPr="00197C24">
        <w:rPr>
          <w:szCs w:val="24"/>
        </w:rPr>
        <w:t>заявление о предоставлении муниципальной услуги по форме согласно приложению № 1 к настоящему регламенту, которое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97C24" w:rsidRPr="00197C24" w:rsidRDefault="00197C24" w:rsidP="003C5DE2">
      <w:pPr>
        <w:adjustRightInd w:val="0"/>
        <w:ind w:firstLine="720"/>
        <w:jc w:val="both"/>
        <w:rPr>
          <w:szCs w:val="24"/>
        </w:rPr>
      </w:pPr>
      <w:r w:rsidRPr="00197C24">
        <w:rPr>
          <w:szCs w:val="24"/>
        </w:rPr>
        <w:t xml:space="preserve">документ, подтверждающего личность заявителя или личность представителя заявителя, если заявление представляется представителем заявителя (с предъявлением </w:t>
      </w:r>
      <w:r w:rsidRPr="00197C24">
        <w:rPr>
          <w:szCs w:val="24"/>
        </w:rPr>
        <w:lastRenderedPageBreak/>
        <w:t>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регионального портала, а также, если заявление подписано усиленной квалифицированной электронной подписью;</w:t>
      </w:r>
    </w:p>
    <w:p w:rsidR="00197C24" w:rsidRPr="00197C24" w:rsidRDefault="00197C24" w:rsidP="003C5DE2">
      <w:pPr>
        <w:adjustRightInd w:val="0"/>
        <w:ind w:firstLine="709"/>
        <w:jc w:val="both"/>
        <w:outlineLvl w:val="2"/>
        <w:rPr>
          <w:szCs w:val="24"/>
        </w:rPr>
      </w:pPr>
      <w:r w:rsidRPr="00197C24">
        <w:rPr>
          <w:szCs w:val="24"/>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197C24" w:rsidRPr="00197C24" w:rsidRDefault="00197C24" w:rsidP="003C5DE2">
      <w:pPr>
        <w:ind w:firstLine="567"/>
        <w:jc w:val="both"/>
        <w:rPr>
          <w:szCs w:val="24"/>
        </w:rPr>
      </w:pPr>
      <w:r w:rsidRPr="00197C24">
        <w:rPr>
          <w:szCs w:val="24"/>
        </w:rPr>
        <w:t>-о составе семьи – паспорт заявителя,</w:t>
      </w:r>
      <w:r w:rsidR="00A92863">
        <w:rPr>
          <w:szCs w:val="24"/>
        </w:rPr>
        <w:t xml:space="preserve"> </w:t>
      </w:r>
      <w:r w:rsidRPr="00197C24">
        <w:rPr>
          <w:szCs w:val="24"/>
        </w:rPr>
        <w:t>свидетельство о браке (если заявитель состоит в зарегистрированном браке);</w:t>
      </w:r>
    </w:p>
    <w:p w:rsidR="00197C24" w:rsidRPr="00197C24" w:rsidRDefault="00197C24" w:rsidP="003C5DE2">
      <w:pPr>
        <w:ind w:firstLine="567"/>
        <w:jc w:val="both"/>
        <w:rPr>
          <w:szCs w:val="24"/>
        </w:rPr>
      </w:pPr>
      <w:r w:rsidRPr="00197C24">
        <w:rPr>
          <w:szCs w:val="24"/>
        </w:rPr>
        <w:t>- о регистрации по месту жительства – паспорт заявителя</w:t>
      </w:r>
    </w:p>
    <w:p w:rsidR="00197C24" w:rsidRPr="00197C24" w:rsidRDefault="00197C24" w:rsidP="003C5DE2">
      <w:pPr>
        <w:ind w:firstLine="567"/>
        <w:jc w:val="both"/>
        <w:rPr>
          <w:szCs w:val="24"/>
        </w:rPr>
      </w:pPr>
      <w:r w:rsidRPr="00197C24">
        <w:rPr>
          <w:szCs w:val="24"/>
        </w:rPr>
        <w:t xml:space="preserve">- о совместном проживании– </w:t>
      </w:r>
      <w:proofErr w:type="gramStart"/>
      <w:r w:rsidRPr="00197C24">
        <w:rPr>
          <w:szCs w:val="24"/>
        </w:rPr>
        <w:t>па</w:t>
      </w:r>
      <w:proofErr w:type="gramEnd"/>
      <w:r w:rsidRPr="00197C24">
        <w:rPr>
          <w:szCs w:val="24"/>
        </w:rPr>
        <w:t>спорт заявителя,</w:t>
      </w:r>
      <w:r w:rsidR="00A92863">
        <w:rPr>
          <w:szCs w:val="24"/>
        </w:rPr>
        <w:t xml:space="preserve"> </w:t>
      </w:r>
      <w:r w:rsidRPr="00197C24">
        <w:rPr>
          <w:szCs w:val="24"/>
        </w:rPr>
        <w:t>свидетельство (копия) о смерти наследодателя;</w:t>
      </w:r>
    </w:p>
    <w:p w:rsidR="00197C24" w:rsidRPr="00197C24" w:rsidRDefault="00197C24" w:rsidP="003C5DE2">
      <w:pPr>
        <w:ind w:firstLine="567"/>
        <w:jc w:val="both"/>
        <w:rPr>
          <w:szCs w:val="24"/>
        </w:rPr>
      </w:pPr>
      <w:r w:rsidRPr="00197C24">
        <w:rPr>
          <w:szCs w:val="24"/>
        </w:rPr>
        <w:t xml:space="preserve">- о наличии иждивенцев– </w:t>
      </w:r>
      <w:proofErr w:type="gramStart"/>
      <w:r w:rsidRPr="00197C24">
        <w:rPr>
          <w:szCs w:val="24"/>
        </w:rPr>
        <w:t>па</w:t>
      </w:r>
      <w:proofErr w:type="gramEnd"/>
      <w:r w:rsidRPr="00197C24">
        <w:rPr>
          <w:szCs w:val="24"/>
        </w:rPr>
        <w:t>спорт заявителя, свидетельства о рождении иждивенцев (детей), справки о размере пенсии или заработной платы, о других источниках дохода (при наличии);</w:t>
      </w:r>
    </w:p>
    <w:p w:rsidR="00197C24" w:rsidRPr="00197C24" w:rsidRDefault="00197C24" w:rsidP="003C5DE2">
      <w:pPr>
        <w:ind w:firstLine="567"/>
        <w:jc w:val="both"/>
        <w:rPr>
          <w:szCs w:val="24"/>
        </w:rPr>
      </w:pPr>
      <w:r w:rsidRPr="00197C24">
        <w:rPr>
          <w:szCs w:val="24"/>
        </w:rPr>
        <w:t>- об отсутствии зарегистрированны</w:t>
      </w:r>
      <w:proofErr w:type="gramStart"/>
      <w:r w:rsidRPr="00197C24">
        <w:rPr>
          <w:szCs w:val="24"/>
        </w:rPr>
        <w:t>х-</w:t>
      </w:r>
      <w:proofErr w:type="gramEnd"/>
      <w:r w:rsidRPr="00197C24">
        <w:rPr>
          <w:szCs w:val="24"/>
        </w:rPr>
        <w:t xml:space="preserve"> паспорт заявителя;</w:t>
      </w:r>
    </w:p>
    <w:p w:rsidR="00197C24" w:rsidRPr="00197C24" w:rsidRDefault="00197C24" w:rsidP="003C5DE2">
      <w:pPr>
        <w:ind w:firstLine="567"/>
        <w:jc w:val="both"/>
        <w:rPr>
          <w:szCs w:val="24"/>
        </w:rPr>
      </w:pPr>
      <w:r w:rsidRPr="00197C24">
        <w:rPr>
          <w:szCs w:val="24"/>
        </w:rPr>
        <w:t>- о наличии личного подсобного хозяйств</w:t>
      </w:r>
      <w:proofErr w:type="gramStart"/>
      <w:r w:rsidRPr="00197C24">
        <w:rPr>
          <w:szCs w:val="24"/>
        </w:rPr>
        <w:t>а-</w:t>
      </w:r>
      <w:proofErr w:type="gramEnd"/>
      <w:r w:rsidR="00A92863">
        <w:rPr>
          <w:szCs w:val="24"/>
        </w:rPr>
        <w:t xml:space="preserve"> </w:t>
      </w:r>
      <w:r w:rsidRPr="00197C24">
        <w:rPr>
          <w:szCs w:val="24"/>
        </w:rPr>
        <w:t>паспорт заявителя;</w:t>
      </w:r>
    </w:p>
    <w:p w:rsidR="00197C24" w:rsidRPr="00197C24" w:rsidRDefault="00197C24" w:rsidP="003C5DE2">
      <w:pPr>
        <w:ind w:firstLine="567"/>
        <w:jc w:val="both"/>
        <w:rPr>
          <w:szCs w:val="24"/>
        </w:rPr>
      </w:pPr>
      <w:r w:rsidRPr="00197C24">
        <w:rPr>
          <w:szCs w:val="24"/>
        </w:rPr>
        <w:t xml:space="preserve">- справка (выписка из </w:t>
      </w:r>
      <w:proofErr w:type="spellStart"/>
      <w:r w:rsidRPr="00197C24">
        <w:rPr>
          <w:szCs w:val="24"/>
        </w:rPr>
        <w:t>похозяйственной</w:t>
      </w:r>
      <w:proofErr w:type="spellEnd"/>
      <w:r w:rsidRPr="00197C24">
        <w:rPr>
          <w:szCs w:val="24"/>
        </w:rPr>
        <w:t xml:space="preserve"> книги) для субсидии– </w:t>
      </w:r>
      <w:proofErr w:type="gramStart"/>
      <w:r w:rsidRPr="00197C24">
        <w:rPr>
          <w:szCs w:val="24"/>
        </w:rPr>
        <w:t>па</w:t>
      </w:r>
      <w:proofErr w:type="gramEnd"/>
      <w:r w:rsidRPr="00197C24">
        <w:rPr>
          <w:szCs w:val="24"/>
        </w:rPr>
        <w:t>спорт заявителя;</w:t>
      </w:r>
    </w:p>
    <w:p w:rsidR="00197C24" w:rsidRPr="00197C24" w:rsidRDefault="00197C24" w:rsidP="003C5DE2">
      <w:pPr>
        <w:ind w:firstLine="567"/>
        <w:jc w:val="both"/>
        <w:rPr>
          <w:szCs w:val="24"/>
        </w:rPr>
      </w:pPr>
      <w:r w:rsidRPr="00197C24">
        <w:rPr>
          <w:szCs w:val="24"/>
        </w:rPr>
        <w:t xml:space="preserve">- о строениях, расположенных на земельном участке– </w:t>
      </w:r>
      <w:proofErr w:type="gramStart"/>
      <w:r w:rsidRPr="00197C24">
        <w:rPr>
          <w:szCs w:val="24"/>
        </w:rPr>
        <w:t>па</w:t>
      </w:r>
      <w:proofErr w:type="gramEnd"/>
      <w:r w:rsidRPr="00197C24">
        <w:rPr>
          <w:szCs w:val="24"/>
        </w:rPr>
        <w:t>спорт заявителя;</w:t>
      </w:r>
    </w:p>
    <w:p w:rsidR="00197C24" w:rsidRPr="00197C24" w:rsidRDefault="00197C24" w:rsidP="003C5DE2">
      <w:pPr>
        <w:ind w:firstLine="567"/>
        <w:jc w:val="both"/>
        <w:rPr>
          <w:szCs w:val="24"/>
        </w:rPr>
      </w:pPr>
      <w:r w:rsidRPr="00197C24">
        <w:rPr>
          <w:szCs w:val="24"/>
        </w:rPr>
        <w:t>- о наличии у гражданина права на земельный участок;</w:t>
      </w:r>
    </w:p>
    <w:p w:rsidR="00197C24" w:rsidRPr="00197C24" w:rsidRDefault="00197C24" w:rsidP="003C5DE2">
      <w:pPr>
        <w:ind w:firstLine="567"/>
        <w:jc w:val="both"/>
        <w:rPr>
          <w:szCs w:val="24"/>
        </w:rPr>
      </w:pPr>
      <w:r w:rsidRPr="00197C24">
        <w:rPr>
          <w:szCs w:val="24"/>
        </w:rPr>
        <w:t xml:space="preserve">- о наличии у гражданина права на объект недвижимого имущества– </w:t>
      </w:r>
      <w:proofErr w:type="gramStart"/>
      <w:r w:rsidRPr="00197C24">
        <w:rPr>
          <w:szCs w:val="24"/>
        </w:rPr>
        <w:t>па</w:t>
      </w:r>
      <w:proofErr w:type="gramEnd"/>
      <w:r w:rsidRPr="00197C24">
        <w:rPr>
          <w:szCs w:val="24"/>
        </w:rPr>
        <w:t>спорт заявителя.</w:t>
      </w:r>
    </w:p>
    <w:p w:rsidR="00197C24" w:rsidRPr="00197C24" w:rsidRDefault="00197C24" w:rsidP="003C5DE2">
      <w:pPr>
        <w:adjustRightInd w:val="0"/>
        <w:ind w:firstLine="720"/>
        <w:jc w:val="both"/>
        <w:rPr>
          <w:szCs w:val="24"/>
        </w:rPr>
      </w:pPr>
      <w:r w:rsidRPr="00197C24">
        <w:rPr>
          <w:szCs w:val="24"/>
        </w:rPr>
        <w:t>2.6.2.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197C24" w:rsidRPr="00197C24" w:rsidRDefault="00197C24" w:rsidP="003C5DE2">
      <w:pPr>
        <w:adjustRightInd w:val="0"/>
        <w:ind w:firstLine="720"/>
        <w:jc w:val="both"/>
        <w:rPr>
          <w:szCs w:val="24"/>
        </w:rPr>
      </w:pPr>
      <w:r w:rsidRPr="00197C24">
        <w:rPr>
          <w:szCs w:val="24"/>
        </w:rPr>
        <w:t>2.6.3. Заявителю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197C24" w:rsidRPr="00197C24" w:rsidRDefault="00197C24" w:rsidP="003C5DE2">
      <w:pPr>
        <w:adjustRightInd w:val="0"/>
        <w:ind w:firstLine="720"/>
        <w:jc w:val="both"/>
        <w:rPr>
          <w:szCs w:val="24"/>
        </w:rPr>
      </w:pPr>
      <w:r w:rsidRPr="00197C24">
        <w:rPr>
          <w:szCs w:val="24"/>
        </w:rPr>
        <w:t>2.6.4. Подлинники документов, указанных в пункте 2.6.1 настоящего подраздела, после сверки возвращаются заявителю.</w:t>
      </w:r>
    </w:p>
    <w:p w:rsidR="00197C24" w:rsidRPr="00197C24" w:rsidRDefault="00197C24" w:rsidP="003C5DE2">
      <w:pPr>
        <w:adjustRightInd w:val="0"/>
        <w:ind w:firstLine="720"/>
        <w:jc w:val="both"/>
        <w:rPr>
          <w:szCs w:val="24"/>
        </w:rPr>
      </w:pPr>
      <w:r w:rsidRPr="00197C24">
        <w:rPr>
          <w:szCs w:val="24"/>
        </w:rPr>
        <w:t>В случае невозможности предоставления подлинников, предоставляются нотариально заверенные копии.</w:t>
      </w:r>
    </w:p>
    <w:p w:rsidR="00197C24" w:rsidRPr="00197C24" w:rsidRDefault="00197C24" w:rsidP="003C5DE2">
      <w:pPr>
        <w:adjustRightInd w:val="0"/>
        <w:ind w:firstLine="720"/>
        <w:jc w:val="both"/>
        <w:rPr>
          <w:szCs w:val="24"/>
        </w:rPr>
      </w:pPr>
      <w:r w:rsidRPr="00197C24">
        <w:rPr>
          <w:szCs w:val="24"/>
        </w:rPr>
        <w:t>2.6.5. Документы, указанные в настоящем подразделе, могут быть поданы в электронной форме через единый портал, региональный портал.</w:t>
      </w:r>
    </w:p>
    <w:p w:rsidR="00197C24" w:rsidRPr="00197C24" w:rsidRDefault="00197C24" w:rsidP="003C5DE2">
      <w:pPr>
        <w:adjustRightInd w:val="0"/>
        <w:ind w:firstLine="720"/>
        <w:jc w:val="both"/>
        <w:rPr>
          <w:szCs w:val="24"/>
        </w:rPr>
      </w:pPr>
      <w:r w:rsidRPr="00197C24">
        <w:rPr>
          <w:szCs w:val="24"/>
        </w:rPr>
        <w:t xml:space="preserve">2.6.6. </w:t>
      </w:r>
      <w:proofErr w:type="gramStart"/>
      <w:r w:rsidRPr="00197C24">
        <w:rPr>
          <w:szCs w:val="24"/>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Кабардино-Балкарской Республики и принимаемыми в соответствии с ними актами высшего исполнительного органа государственной власти  Кабардино-Балкарской Республики.</w:t>
      </w:r>
      <w:proofErr w:type="gramEnd"/>
    </w:p>
    <w:p w:rsidR="00197C24" w:rsidRPr="00197C24" w:rsidRDefault="00197C24" w:rsidP="003C5DE2">
      <w:pPr>
        <w:adjustRightInd w:val="0"/>
        <w:ind w:firstLine="720"/>
        <w:jc w:val="both"/>
        <w:rPr>
          <w:szCs w:val="24"/>
        </w:rPr>
      </w:pPr>
      <w:r w:rsidRPr="00197C24">
        <w:rPr>
          <w:szCs w:val="24"/>
        </w:rPr>
        <w:t>Предоставление услуги начинается с момента приема и регистрации администрацией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97C24" w:rsidRPr="00197C24" w:rsidRDefault="00197C24" w:rsidP="003C5DE2">
      <w:pPr>
        <w:adjustRightInd w:val="0"/>
        <w:ind w:firstLine="720"/>
        <w:jc w:val="both"/>
        <w:rPr>
          <w:szCs w:val="24"/>
        </w:rPr>
      </w:pPr>
      <w:r w:rsidRPr="00197C24">
        <w:rPr>
          <w:szCs w:val="24"/>
        </w:rPr>
        <w:t xml:space="preserve">2.6.7. Заявитель вправе отозвать свое заявление на любой стадии рассмотрения, согласования или подготовки документа администрацией, обратившись с </w:t>
      </w:r>
      <w:r w:rsidRPr="00197C24">
        <w:rPr>
          <w:szCs w:val="24"/>
        </w:rPr>
        <w:lastRenderedPageBreak/>
        <w:t>соответствующим заявлением в администрацию, в том числе в электронной форме, либо в МФЦ.</w:t>
      </w:r>
    </w:p>
    <w:p w:rsidR="00197C24" w:rsidRPr="00197C24" w:rsidRDefault="00197C24" w:rsidP="003C5DE2">
      <w:pPr>
        <w:adjustRightInd w:val="0"/>
        <w:jc w:val="both"/>
        <w:rPr>
          <w:szCs w:val="24"/>
        </w:rPr>
      </w:pPr>
    </w:p>
    <w:p w:rsidR="00197C24" w:rsidRPr="00197C24" w:rsidRDefault="00197C24" w:rsidP="003C5DE2">
      <w:pPr>
        <w:adjustRightInd w:val="0"/>
        <w:jc w:val="both"/>
        <w:rPr>
          <w:b/>
          <w:bCs/>
          <w:szCs w:val="24"/>
        </w:rPr>
      </w:pPr>
      <w:r w:rsidRPr="00197C24">
        <w:rPr>
          <w:b/>
          <w:bCs/>
          <w:szCs w:val="24"/>
        </w:rPr>
        <w:t xml:space="preserve">2.7. </w:t>
      </w:r>
      <w:proofErr w:type="gramStart"/>
      <w:r w:rsidRPr="00197C24">
        <w:rPr>
          <w:b/>
          <w:bCs/>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97C24" w:rsidRPr="00197C24" w:rsidRDefault="00197C24" w:rsidP="003C5DE2">
      <w:pPr>
        <w:adjustRightInd w:val="0"/>
        <w:ind w:firstLine="709"/>
        <w:jc w:val="both"/>
        <w:rPr>
          <w:szCs w:val="24"/>
        </w:rPr>
      </w:pPr>
    </w:p>
    <w:p w:rsidR="00197C24" w:rsidRPr="00197C24" w:rsidRDefault="00197C24" w:rsidP="003C5DE2">
      <w:pPr>
        <w:adjustRightInd w:val="0"/>
        <w:ind w:firstLine="709"/>
        <w:jc w:val="both"/>
        <w:rPr>
          <w:szCs w:val="24"/>
        </w:rPr>
      </w:pPr>
      <w:r w:rsidRPr="00197C24">
        <w:rPr>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w:t>
      </w:r>
    </w:p>
    <w:p w:rsidR="00197C24" w:rsidRPr="00197C24" w:rsidRDefault="00197C24" w:rsidP="003C5DE2">
      <w:pPr>
        <w:jc w:val="both"/>
        <w:rPr>
          <w:szCs w:val="24"/>
        </w:rPr>
      </w:pPr>
    </w:p>
    <w:p w:rsidR="00197C24" w:rsidRPr="00197C24" w:rsidRDefault="00197C24" w:rsidP="003C5DE2">
      <w:pPr>
        <w:jc w:val="both"/>
        <w:rPr>
          <w:b/>
          <w:szCs w:val="24"/>
        </w:rPr>
      </w:pPr>
      <w:r w:rsidRPr="00197C24">
        <w:rPr>
          <w:b/>
          <w:szCs w:val="24"/>
        </w:rPr>
        <w:t>2.8. Указание на запрет требовать от заявителя</w:t>
      </w:r>
      <w:r w:rsidR="00A92863">
        <w:rPr>
          <w:b/>
          <w:szCs w:val="24"/>
        </w:rPr>
        <w:t xml:space="preserve"> </w:t>
      </w:r>
      <w:r w:rsidRPr="00197C24">
        <w:rPr>
          <w:b/>
          <w:szCs w:val="24"/>
        </w:rPr>
        <w:t>представления документов и информации или осуществления действий</w:t>
      </w:r>
    </w:p>
    <w:p w:rsidR="00197C24" w:rsidRPr="00197C24" w:rsidRDefault="00197C24" w:rsidP="003C5DE2">
      <w:pPr>
        <w:jc w:val="both"/>
        <w:rPr>
          <w:szCs w:val="24"/>
        </w:rPr>
      </w:pPr>
    </w:p>
    <w:p w:rsidR="00197C24" w:rsidRPr="00197C24" w:rsidRDefault="00197C24" w:rsidP="003C5DE2">
      <w:pPr>
        <w:suppressAutoHyphens/>
        <w:ind w:firstLine="709"/>
        <w:jc w:val="both"/>
        <w:rPr>
          <w:rFonts w:eastAsia="DejaVu Sans"/>
          <w:kern w:val="3"/>
          <w:szCs w:val="24"/>
          <w:shd w:val="clear" w:color="auto" w:fill="FFFFFF"/>
          <w:lang w:eastAsia="zh-CN" w:bidi="hi-IN"/>
        </w:rPr>
      </w:pPr>
      <w:r w:rsidRPr="00197C24">
        <w:rPr>
          <w:rFonts w:eastAsia="DejaVu Sans"/>
          <w:kern w:val="3"/>
          <w:szCs w:val="24"/>
          <w:shd w:val="clear" w:color="auto" w:fill="FFFFFF"/>
          <w:lang w:eastAsia="zh-CN" w:bidi="hi-IN"/>
        </w:rPr>
        <w:t>2.8.1. Запрещено требовать от заявителя:</w:t>
      </w:r>
    </w:p>
    <w:p w:rsidR="00197C24" w:rsidRPr="00197C24" w:rsidRDefault="00197C24" w:rsidP="003C5DE2">
      <w:pPr>
        <w:suppressAutoHyphens/>
        <w:ind w:firstLine="709"/>
        <w:jc w:val="both"/>
        <w:rPr>
          <w:rFonts w:eastAsia="DejaVu Sans"/>
          <w:kern w:val="3"/>
          <w:szCs w:val="24"/>
          <w:shd w:val="clear" w:color="auto" w:fill="FFFFFF"/>
          <w:lang w:eastAsia="zh-CN" w:bidi="hi-IN"/>
        </w:rPr>
      </w:pPr>
      <w:bookmarkStart w:id="3" w:name="dst36"/>
      <w:bookmarkEnd w:id="3"/>
      <w:r w:rsidRPr="00197C24">
        <w:rPr>
          <w:rFonts w:eastAsia="DejaVu Sans"/>
          <w:kern w:val="3"/>
          <w:szCs w:val="24"/>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7C24" w:rsidRPr="00197C24" w:rsidRDefault="00197C24" w:rsidP="003C5DE2">
      <w:pPr>
        <w:suppressAutoHyphens/>
        <w:ind w:firstLine="709"/>
        <w:jc w:val="both"/>
        <w:rPr>
          <w:rFonts w:eastAsia="DejaVu Sans"/>
          <w:kern w:val="3"/>
          <w:szCs w:val="24"/>
          <w:shd w:val="clear" w:color="auto" w:fill="FFFFFF"/>
          <w:lang w:eastAsia="zh-CN" w:bidi="hi-IN"/>
        </w:rPr>
      </w:pPr>
      <w:bookmarkStart w:id="4" w:name="dst159"/>
      <w:bookmarkEnd w:id="4"/>
      <w:proofErr w:type="gramStart"/>
      <w:r w:rsidRPr="00197C24">
        <w:rPr>
          <w:rFonts w:eastAsia="DejaVu Sans"/>
          <w:kern w:val="3"/>
          <w:szCs w:val="24"/>
          <w:shd w:val="clear" w:color="auto" w:fill="FFFFFF"/>
          <w:lang w:eastAsia="zh-CN" w:bidi="hi-IN"/>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r w:rsidR="00A92863">
        <w:rPr>
          <w:rFonts w:eastAsia="DejaVu Sans"/>
          <w:kern w:val="3"/>
          <w:szCs w:val="24"/>
          <w:shd w:val="clear" w:color="auto" w:fill="FFFFFF"/>
          <w:lang w:eastAsia="zh-CN" w:bidi="hi-IN"/>
        </w:rPr>
        <w:t xml:space="preserve"> </w:t>
      </w:r>
      <w:r w:rsidRPr="00197C24">
        <w:rPr>
          <w:rFonts w:eastAsia="DejaVu Sans"/>
          <w:kern w:val="3"/>
          <w:szCs w:val="24"/>
          <w:shd w:val="clear" w:color="auto" w:fill="FFFFFF"/>
          <w:lang w:eastAsia="zh-CN" w:bidi="hi-IN"/>
        </w:rPr>
        <w:t>актами</w:t>
      </w:r>
      <w:r w:rsidR="00A92863">
        <w:rPr>
          <w:rFonts w:eastAsia="DejaVu Sans"/>
          <w:kern w:val="3"/>
          <w:szCs w:val="24"/>
          <w:shd w:val="clear" w:color="auto" w:fill="FFFFFF"/>
          <w:lang w:eastAsia="zh-CN" w:bidi="hi-IN"/>
        </w:rPr>
        <w:t xml:space="preserve"> </w:t>
      </w:r>
      <w:r w:rsidRPr="00197C24">
        <w:rPr>
          <w:rFonts w:eastAsia="DejaVu Sans"/>
          <w:kern w:val="3"/>
          <w:szCs w:val="24"/>
          <w:shd w:val="clear" w:color="auto" w:fill="FFFFFF"/>
          <w:lang w:eastAsia="zh-CN" w:bidi="hi-IN"/>
        </w:rPr>
        <w:t>Российской Федерации, нормативными правовыми актами Кабардино-Балкарской  Республики, муниципальными правовыми актами, за исключением документов, указанных</w:t>
      </w:r>
      <w:proofErr w:type="gramEnd"/>
      <w:r w:rsidRPr="00197C24">
        <w:rPr>
          <w:rFonts w:eastAsia="DejaVu Sans"/>
          <w:kern w:val="3"/>
          <w:szCs w:val="24"/>
          <w:shd w:val="clear" w:color="auto" w:fill="FFFFFF"/>
          <w:lang w:eastAsia="zh-CN" w:bidi="hi-IN"/>
        </w:rPr>
        <w:t xml:space="preserve"> в части 6 статьи 7 </w:t>
      </w:r>
      <w:bookmarkStart w:id="5" w:name="dst38"/>
      <w:bookmarkEnd w:id="5"/>
      <w:r w:rsidRPr="00197C24">
        <w:rPr>
          <w:rFonts w:eastAsia="DejaVu Sans"/>
          <w:kern w:val="3"/>
          <w:szCs w:val="24"/>
          <w:shd w:val="clear" w:color="auto" w:fill="FFFFFF"/>
          <w:lang w:eastAsia="zh-CN" w:bidi="hi-IN"/>
        </w:rPr>
        <w:t>Федеральный закон от 27 июля 2010 года № 210-ФЗ «Об организации предоставления государственных и муниципальных услуг» (далее – Федеральный закон № 210-ФЗ);</w:t>
      </w:r>
    </w:p>
    <w:p w:rsidR="00197C24" w:rsidRPr="00197C24" w:rsidRDefault="00197C24" w:rsidP="003C5DE2">
      <w:pPr>
        <w:suppressAutoHyphens/>
        <w:ind w:firstLine="709"/>
        <w:jc w:val="both"/>
        <w:rPr>
          <w:rFonts w:eastAsia="DejaVu Sans"/>
          <w:kern w:val="3"/>
          <w:szCs w:val="24"/>
          <w:shd w:val="clear" w:color="auto" w:fill="FFFFFF"/>
          <w:lang w:eastAsia="zh-CN" w:bidi="hi-IN"/>
        </w:rPr>
      </w:pPr>
      <w:r w:rsidRPr="00197C24">
        <w:rPr>
          <w:rFonts w:eastAsia="DejaVu Sans"/>
          <w:kern w:val="3"/>
          <w:szCs w:val="24"/>
          <w:shd w:val="clear" w:color="auto" w:fill="FFFFFF"/>
          <w:lang w:eastAsia="zh-CN" w:bidi="hi-IN"/>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A92863">
        <w:rPr>
          <w:rFonts w:eastAsia="DejaVu Sans"/>
          <w:kern w:val="3"/>
          <w:szCs w:val="24"/>
          <w:shd w:val="clear" w:color="auto" w:fill="FFFFFF"/>
          <w:lang w:eastAsia="zh-CN" w:bidi="hi-IN"/>
        </w:rPr>
        <w:t xml:space="preserve"> </w:t>
      </w:r>
      <w:r w:rsidRPr="00197C24">
        <w:rPr>
          <w:rFonts w:eastAsia="DejaVu Sans"/>
          <w:kern w:val="3"/>
          <w:szCs w:val="24"/>
          <w:shd w:val="clear" w:color="auto" w:fill="FFFFFF"/>
          <w:lang w:eastAsia="zh-CN" w:bidi="hi-IN"/>
        </w:rPr>
        <w:t>части 1 статьи 9</w:t>
      </w:r>
      <w:bookmarkStart w:id="6" w:name="dst290"/>
      <w:bookmarkEnd w:id="6"/>
      <w:r w:rsidRPr="00197C24">
        <w:rPr>
          <w:rFonts w:eastAsia="DejaVu Sans"/>
          <w:kern w:val="3"/>
          <w:szCs w:val="24"/>
          <w:shd w:val="clear" w:color="auto" w:fill="FFFFFF"/>
          <w:lang w:eastAsia="zh-CN" w:bidi="hi-IN"/>
        </w:rPr>
        <w:t>Федерального закона № 210-ФЗ;</w:t>
      </w:r>
    </w:p>
    <w:p w:rsidR="00197C24" w:rsidRPr="00197C24" w:rsidRDefault="00197C24" w:rsidP="003C5DE2">
      <w:pPr>
        <w:suppressAutoHyphens/>
        <w:ind w:firstLine="709"/>
        <w:jc w:val="both"/>
        <w:rPr>
          <w:rFonts w:eastAsia="DejaVu Sans"/>
          <w:kern w:val="3"/>
          <w:szCs w:val="24"/>
          <w:shd w:val="clear" w:color="auto" w:fill="FFFFFF"/>
          <w:lang w:eastAsia="zh-CN" w:bidi="hi-IN"/>
        </w:rPr>
      </w:pPr>
      <w:bookmarkStart w:id="7" w:name="dst291"/>
      <w:bookmarkStart w:id="8" w:name="sub_214714"/>
      <w:bookmarkEnd w:id="7"/>
      <w:r w:rsidRPr="00197C24">
        <w:rPr>
          <w:rFonts w:eastAsia="DejaVu Sans"/>
          <w:kern w:val="3"/>
          <w:szCs w:val="24"/>
          <w:shd w:val="clear" w:color="auto" w:fill="FFFFFF"/>
          <w:lang w:eastAsia="zh-CN" w:bidi="hi-I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w:t>
      </w:r>
      <w:proofErr w:type="gramStart"/>
      <w:r w:rsidRPr="00197C24">
        <w:rPr>
          <w:rFonts w:eastAsia="DejaVu Sans"/>
          <w:kern w:val="3"/>
          <w:szCs w:val="24"/>
          <w:shd w:val="clear" w:color="auto" w:fill="FFFFFF"/>
          <w:lang w:eastAsia="zh-CN" w:bidi="hi-IN"/>
        </w:rPr>
        <w:t>4</w:t>
      </w:r>
      <w:proofErr w:type="gramEnd"/>
      <w:r w:rsidRPr="00197C24">
        <w:rPr>
          <w:rFonts w:eastAsia="DejaVu Sans"/>
          <w:kern w:val="3"/>
          <w:szCs w:val="24"/>
          <w:shd w:val="clear" w:color="auto" w:fill="FFFFFF"/>
          <w:lang w:eastAsia="zh-CN" w:bidi="hi-IN"/>
        </w:rPr>
        <w:t xml:space="preserve"> части1 статьи7</w:t>
      </w:r>
      <w:bookmarkEnd w:id="8"/>
      <w:r w:rsidRPr="00197C24">
        <w:rPr>
          <w:rFonts w:eastAsia="DejaVu Sans"/>
          <w:kern w:val="3"/>
          <w:szCs w:val="24"/>
          <w:shd w:val="clear" w:color="auto" w:fill="FFFFFF"/>
          <w:lang w:eastAsia="zh-CN" w:bidi="hi-IN"/>
        </w:rPr>
        <w:t>Федерального закона № 210-ФЗ.</w:t>
      </w:r>
    </w:p>
    <w:p w:rsidR="00197C24" w:rsidRPr="00197C24" w:rsidRDefault="00197C24" w:rsidP="003C5DE2">
      <w:pPr>
        <w:suppressAutoHyphens/>
        <w:ind w:firstLine="709"/>
        <w:jc w:val="both"/>
        <w:rPr>
          <w:rFonts w:eastAsia="DejaVu Sans"/>
          <w:kern w:val="3"/>
          <w:szCs w:val="24"/>
          <w:shd w:val="clear" w:color="auto" w:fill="FFFFFF"/>
          <w:lang w:eastAsia="zh-CN" w:bidi="hi-IN"/>
        </w:rPr>
      </w:pPr>
      <w:r w:rsidRPr="00197C24">
        <w:rPr>
          <w:rFonts w:eastAsia="DejaVu Sans"/>
          <w:kern w:val="3"/>
          <w:szCs w:val="24"/>
          <w:shd w:val="clear" w:color="auto" w:fill="FFFFFF"/>
          <w:lang w:eastAsia="zh-CN" w:bidi="hi-IN"/>
        </w:rPr>
        <w:t>2.8.2. Запрещено</w:t>
      </w:r>
      <w:r w:rsidRPr="00197C24">
        <w:rPr>
          <w:rFonts w:eastAsia="DejaVu Sans"/>
          <w:kern w:val="3"/>
          <w:szCs w:val="24"/>
          <w:lang w:eastAsia="zh-CN" w:bidi="hi-IN"/>
        </w:rPr>
        <w:t xml:space="preserve"> требовать от заявителя совершения иных действий, кроме прохождения идентификац</w:t>
      </w:r>
      <w:proofErr w:type="gramStart"/>
      <w:r w:rsidRPr="00197C24">
        <w:rPr>
          <w:rFonts w:eastAsia="DejaVu Sans"/>
          <w:kern w:val="3"/>
          <w:szCs w:val="24"/>
          <w:lang w:eastAsia="zh-CN" w:bidi="hi-IN"/>
        </w:rPr>
        <w:t>ии и ау</w:t>
      </w:r>
      <w:proofErr w:type="gramEnd"/>
      <w:r w:rsidRPr="00197C24">
        <w:rPr>
          <w:rFonts w:eastAsia="DejaVu Sans"/>
          <w:kern w:val="3"/>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97C24" w:rsidRPr="00197C24" w:rsidRDefault="00197C24" w:rsidP="003C5DE2">
      <w:pPr>
        <w:adjustRightInd w:val="0"/>
        <w:ind w:firstLine="709"/>
        <w:jc w:val="both"/>
        <w:outlineLvl w:val="1"/>
        <w:rPr>
          <w:szCs w:val="24"/>
        </w:rPr>
      </w:pPr>
      <w:r w:rsidRPr="00197C24">
        <w:rPr>
          <w:szCs w:val="24"/>
        </w:rPr>
        <w:t>2.8.3.</w:t>
      </w:r>
      <w:r w:rsidR="00A92863">
        <w:rPr>
          <w:szCs w:val="24"/>
        </w:rPr>
        <w:t xml:space="preserve"> </w:t>
      </w:r>
      <w:proofErr w:type="gramStart"/>
      <w:r w:rsidRPr="00197C24">
        <w:rPr>
          <w:szCs w:val="24"/>
        </w:rPr>
        <w:t xml:space="preserve">При предоставлении муниципальной услуги по экстерриториальному принципу администрация не вправе требовать от заявителя (представителя заявителя) или </w:t>
      </w:r>
      <w:r w:rsidRPr="00197C24">
        <w:rPr>
          <w:szCs w:val="24"/>
        </w:rPr>
        <w:lastRenderedPageBreak/>
        <w:t>МФЦ предоставления документов</w:t>
      </w:r>
      <w:r w:rsidRPr="00197C24">
        <w:rPr>
          <w:rFonts w:eastAsiaTheme="minorHAnsi"/>
          <w:szCs w:val="24"/>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Кабардино-Балкарской  Республики и принимаемыми в соответствии с ними актами высшего исполнительного органа государственной власти Кабардино-Балкарской  Республики.</w:t>
      </w:r>
      <w:proofErr w:type="gramEnd"/>
    </w:p>
    <w:p w:rsidR="00197C24" w:rsidRPr="00197C24" w:rsidRDefault="00197C24" w:rsidP="003C5DE2">
      <w:pPr>
        <w:adjustRightInd w:val="0"/>
        <w:jc w:val="both"/>
        <w:rPr>
          <w:szCs w:val="24"/>
        </w:rPr>
      </w:pPr>
    </w:p>
    <w:p w:rsidR="00197C24" w:rsidRPr="00197C24" w:rsidRDefault="00197C24" w:rsidP="003C5DE2">
      <w:pPr>
        <w:adjustRightInd w:val="0"/>
        <w:jc w:val="both"/>
        <w:rPr>
          <w:b/>
          <w:szCs w:val="24"/>
        </w:rPr>
      </w:pPr>
      <w:r w:rsidRPr="00197C24">
        <w:rPr>
          <w:b/>
          <w:szCs w:val="24"/>
        </w:rPr>
        <w:t>2.9. Исчерпывающий перечень оснований для отказа в приеме документов, необходимых для предоставления муниципальной услуги</w:t>
      </w:r>
    </w:p>
    <w:p w:rsidR="00197C24" w:rsidRPr="00197C24" w:rsidRDefault="00197C24" w:rsidP="003C5DE2">
      <w:pPr>
        <w:adjustRightInd w:val="0"/>
        <w:jc w:val="both"/>
        <w:rPr>
          <w:szCs w:val="24"/>
        </w:rPr>
      </w:pPr>
    </w:p>
    <w:p w:rsidR="00197C24" w:rsidRPr="00197C24" w:rsidRDefault="00197C24" w:rsidP="003C5DE2">
      <w:pPr>
        <w:adjustRightInd w:val="0"/>
        <w:ind w:firstLine="709"/>
        <w:jc w:val="both"/>
        <w:rPr>
          <w:szCs w:val="24"/>
        </w:rPr>
      </w:pPr>
      <w:r w:rsidRPr="00197C24">
        <w:rPr>
          <w:szCs w:val="24"/>
        </w:rPr>
        <w:t>2.9.1. Основанием для отказа в приеме документов, необходимых для предоставления муниципальной услуги, является:</w:t>
      </w:r>
    </w:p>
    <w:p w:rsidR="00197C24" w:rsidRPr="00197C24" w:rsidRDefault="00197C24" w:rsidP="003C5DE2">
      <w:pPr>
        <w:adjustRightInd w:val="0"/>
        <w:ind w:firstLine="709"/>
        <w:jc w:val="both"/>
        <w:rPr>
          <w:szCs w:val="24"/>
        </w:rPr>
      </w:pPr>
      <w:r w:rsidRPr="00197C24">
        <w:rPr>
          <w:szCs w:val="24"/>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97C24" w:rsidRPr="00197C24" w:rsidRDefault="00197C24" w:rsidP="003C5DE2">
      <w:pPr>
        <w:adjustRightInd w:val="0"/>
        <w:ind w:firstLine="709"/>
        <w:jc w:val="both"/>
        <w:rPr>
          <w:szCs w:val="24"/>
        </w:rPr>
      </w:pPr>
      <w:r w:rsidRPr="00197C24">
        <w:rPr>
          <w:szCs w:val="24"/>
        </w:rPr>
        <w:t>заявление о предоставлении муниципальной услуги не соответствует по форме и содержанию требованиям, предъявляемым к указанному заявлению настоящим</w:t>
      </w:r>
      <w:r w:rsidR="00A92863">
        <w:rPr>
          <w:szCs w:val="24"/>
        </w:rPr>
        <w:t xml:space="preserve"> </w:t>
      </w:r>
      <w:r w:rsidRPr="00197C24">
        <w:rPr>
          <w:szCs w:val="24"/>
        </w:rPr>
        <w:t>регламентом;</w:t>
      </w:r>
    </w:p>
    <w:p w:rsidR="00197C24" w:rsidRPr="00197C24" w:rsidRDefault="00197C24" w:rsidP="003C5DE2">
      <w:pPr>
        <w:adjustRightInd w:val="0"/>
        <w:ind w:firstLine="709"/>
        <w:jc w:val="both"/>
        <w:rPr>
          <w:szCs w:val="24"/>
        </w:rPr>
      </w:pPr>
      <w:r w:rsidRPr="00197C24">
        <w:rPr>
          <w:szCs w:val="24"/>
        </w:rPr>
        <w:t>представление заявителем документов, имеющих повреждения,</w:t>
      </w:r>
      <w:r w:rsidR="00A92863">
        <w:rPr>
          <w:szCs w:val="24"/>
        </w:rPr>
        <w:t xml:space="preserve"> </w:t>
      </w:r>
      <w:r w:rsidRPr="00197C24">
        <w:rPr>
          <w:szCs w:val="24"/>
        </w:rPr>
        <w:t>наличие исправлений, не позволяющих однозначно истолковать их содержание, отсутствие</w:t>
      </w:r>
      <w:r w:rsidR="00A92863">
        <w:rPr>
          <w:szCs w:val="24"/>
        </w:rPr>
        <w:t xml:space="preserve"> </w:t>
      </w:r>
      <w:r w:rsidRPr="00197C24">
        <w:rPr>
          <w:szCs w:val="24"/>
        </w:rPr>
        <w:t>в этих документах обратного адреса, подписи, печати (при наличии);</w:t>
      </w:r>
    </w:p>
    <w:p w:rsidR="00197C24" w:rsidRPr="00197C24" w:rsidRDefault="00197C24" w:rsidP="003C5DE2">
      <w:pPr>
        <w:adjustRightInd w:val="0"/>
        <w:ind w:firstLine="709"/>
        <w:jc w:val="both"/>
        <w:rPr>
          <w:szCs w:val="24"/>
        </w:rPr>
      </w:pPr>
      <w:r w:rsidRPr="00197C24">
        <w:rPr>
          <w:szCs w:val="24"/>
        </w:rPr>
        <w:t>несоблюдение установленных</w:t>
      </w:r>
      <w:r w:rsidR="00A92863">
        <w:rPr>
          <w:szCs w:val="24"/>
        </w:rPr>
        <w:t xml:space="preserve"> </w:t>
      </w:r>
      <w:r w:rsidRPr="00197C24">
        <w:rPr>
          <w:szCs w:val="24"/>
        </w:rPr>
        <w:t>нормативными правовыми актами</w:t>
      </w:r>
      <w:r w:rsidR="00A92863">
        <w:rPr>
          <w:szCs w:val="24"/>
        </w:rPr>
        <w:t xml:space="preserve"> </w:t>
      </w:r>
      <w:r w:rsidRPr="00197C24">
        <w:rPr>
          <w:szCs w:val="24"/>
        </w:rPr>
        <w:t>требований, предъявляемых к электронной подписи.</w:t>
      </w:r>
    </w:p>
    <w:p w:rsidR="00197C24" w:rsidRPr="00197C24" w:rsidRDefault="00197C24" w:rsidP="003C5DE2">
      <w:pPr>
        <w:adjustRightInd w:val="0"/>
        <w:ind w:firstLine="709"/>
        <w:jc w:val="both"/>
        <w:rPr>
          <w:szCs w:val="24"/>
        </w:rPr>
      </w:pPr>
      <w:r w:rsidRPr="00197C24">
        <w:rPr>
          <w:szCs w:val="24"/>
        </w:rPr>
        <w:t>2.9.2. Специалист администрации или</w:t>
      </w:r>
      <w:r w:rsidR="00A92863">
        <w:rPr>
          <w:szCs w:val="24"/>
        </w:rPr>
        <w:t xml:space="preserve"> </w:t>
      </w:r>
      <w:r w:rsidRPr="00197C24">
        <w:rPr>
          <w:szCs w:val="24"/>
        </w:rPr>
        <w:t>работник МФЦ, ответственный за прием документов, информирует заявителя о наличии основания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97C24" w:rsidRPr="00197C24" w:rsidRDefault="00197C24" w:rsidP="003C5DE2">
      <w:pPr>
        <w:adjustRightInd w:val="0"/>
        <w:ind w:firstLine="709"/>
        <w:jc w:val="both"/>
        <w:rPr>
          <w:szCs w:val="24"/>
        </w:rPr>
      </w:pPr>
      <w:r w:rsidRPr="00197C24">
        <w:rPr>
          <w:szCs w:val="24"/>
        </w:rPr>
        <w:t>2.9.3. Уведомление об отказе в приеме документов, необходимых для предоставления муниципальной услуги, подписывается специалистом администрации или работником МФЦ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97C24" w:rsidRPr="00197C24" w:rsidRDefault="00197C24" w:rsidP="003C5DE2">
      <w:pPr>
        <w:adjustRightInd w:val="0"/>
        <w:ind w:firstLine="709"/>
        <w:jc w:val="both"/>
        <w:rPr>
          <w:szCs w:val="24"/>
        </w:rPr>
      </w:pPr>
      <w:r w:rsidRPr="00197C24">
        <w:rPr>
          <w:szCs w:val="24"/>
        </w:rPr>
        <w:t>2.9.4. Не может быть отказано заявителю в приеме дополнительных документов при наличии намерения их сдать.</w:t>
      </w:r>
    </w:p>
    <w:p w:rsidR="00197C24" w:rsidRPr="00197C24" w:rsidRDefault="00197C24" w:rsidP="003C5DE2">
      <w:pPr>
        <w:adjustRightInd w:val="0"/>
        <w:ind w:firstLine="709"/>
        <w:jc w:val="both"/>
        <w:rPr>
          <w:szCs w:val="24"/>
        </w:rPr>
      </w:pPr>
      <w:r w:rsidRPr="00197C24">
        <w:rPr>
          <w:szCs w:val="24"/>
        </w:rPr>
        <w:t>2.9.5. Не допускается отказ в приеме заявления и иных документов, необходимых для предоставления муниципальной услуги, в случае, если эти документы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197C24" w:rsidRPr="00197C24" w:rsidRDefault="00197C24" w:rsidP="003C5DE2">
      <w:pPr>
        <w:adjustRightInd w:val="0"/>
        <w:ind w:firstLine="709"/>
        <w:jc w:val="both"/>
        <w:rPr>
          <w:color w:val="000000"/>
          <w:szCs w:val="24"/>
        </w:rPr>
      </w:pPr>
      <w:r w:rsidRPr="00197C24">
        <w:rPr>
          <w:color w:val="000000"/>
          <w:szCs w:val="24"/>
        </w:rPr>
        <w:t>2.9.6.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197C24" w:rsidRPr="00197C24" w:rsidRDefault="00197C24" w:rsidP="003C5DE2">
      <w:pPr>
        <w:adjustRightInd w:val="0"/>
        <w:jc w:val="both"/>
        <w:rPr>
          <w:szCs w:val="24"/>
        </w:rPr>
      </w:pPr>
    </w:p>
    <w:p w:rsidR="00197C24" w:rsidRPr="00197C24" w:rsidRDefault="00197C24" w:rsidP="003C5DE2">
      <w:pPr>
        <w:adjustRightInd w:val="0"/>
        <w:jc w:val="both"/>
        <w:rPr>
          <w:szCs w:val="24"/>
        </w:rPr>
      </w:pPr>
      <w:r w:rsidRPr="00197C24">
        <w:rPr>
          <w:b/>
          <w:bCs/>
          <w:szCs w:val="24"/>
        </w:rPr>
        <w:t>2.10. Исчерпывающий перечень оснований для приостановления или отказа в предоставлении муниципальной услуги</w:t>
      </w:r>
    </w:p>
    <w:p w:rsidR="00197C24" w:rsidRPr="00197C24" w:rsidRDefault="00197C24" w:rsidP="003C5DE2">
      <w:pPr>
        <w:adjustRightInd w:val="0"/>
        <w:jc w:val="both"/>
        <w:rPr>
          <w:szCs w:val="24"/>
        </w:rPr>
      </w:pPr>
    </w:p>
    <w:p w:rsidR="00197C24" w:rsidRPr="00197C24" w:rsidRDefault="00197C24" w:rsidP="003C5DE2">
      <w:pPr>
        <w:adjustRightInd w:val="0"/>
        <w:ind w:firstLine="709"/>
        <w:jc w:val="both"/>
        <w:rPr>
          <w:szCs w:val="24"/>
        </w:rPr>
      </w:pPr>
      <w:r w:rsidRPr="00197C24">
        <w:rPr>
          <w:szCs w:val="24"/>
        </w:rPr>
        <w:t>2.10.1. Основания для приостановления предоставления муниципальной услуги законодательством Российской Федерации не предусмотрены.</w:t>
      </w:r>
    </w:p>
    <w:p w:rsidR="00197C24" w:rsidRPr="00197C24" w:rsidRDefault="00197C24" w:rsidP="003C5DE2">
      <w:pPr>
        <w:adjustRightInd w:val="0"/>
        <w:ind w:firstLine="709"/>
        <w:jc w:val="both"/>
        <w:rPr>
          <w:szCs w:val="24"/>
        </w:rPr>
      </w:pPr>
      <w:r w:rsidRPr="00197C24">
        <w:rPr>
          <w:szCs w:val="24"/>
        </w:rPr>
        <w:t xml:space="preserve">2.10.2. Заявителю отказывается в предоставлении муниципальной услуги </w:t>
      </w:r>
      <w:bookmarkStart w:id="9" w:name="OLE_LINK1"/>
      <w:bookmarkStart w:id="10" w:name="OLE_LINK2"/>
      <w:r w:rsidRPr="00197C24">
        <w:rPr>
          <w:szCs w:val="24"/>
        </w:rPr>
        <w:t>при наличии хотя бы одного из следующих оснований</w:t>
      </w:r>
      <w:bookmarkEnd w:id="9"/>
      <w:bookmarkEnd w:id="10"/>
      <w:r w:rsidRPr="00197C24">
        <w:rPr>
          <w:szCs w:val="24"/>
        </w:rPr>
        <w:t>:</w:t>
      </w:r>
    </w:p>
    <w:p w:rsidR="00197C24" w:rsidRPr="00197C24" w:rsidRDefault="00197C24" w:rsidP="003C5DE2">
      <w:pPr>
        <w:ind w:firstLine="709"/>
        <w:jc w:val="both"/>
        <w:rPr>
          <w:szCs w:val="24"/>
        </w:rPr>
      </w:pPr>
      <w:r w:rsidRPr="00197C24">
        <w:rPr>
          <w:szCs w:val="24"/>
        </w:rPr>
        <w:t>отсутствие у заявителя права на получение муниципальной услуги.</w:t>
      </w:r>
    </w:p>
    <w:p w:rsidR="00197C24" w:rsidRPr="00197C24" w:rsidRDefault="00197C24" w:rsidP="003C5DE2">
      <w:pPr>
        <w:ind w:firstLine="709"/>
        <w:jc w:val="both"/>
        <w:rPr>
          <w:szCs w:val="24"/>
        </w:rPr>
      </w:pPr>
      <w:r w:rsidRPr="00197C24">
        <w:rPr>
          <w:szCs w:val="24"/>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w:t>
      </w:r>
      <w:r w:rsidRPr="00197C24">
        <w:rPr>
          <w:szCs w:val="24"/>
        </w:rPr>
        <w:lastRenderedPageBreak/>
        <w:t>муниципальной услуги, опубликованной на едином портале, региональном портале и официальном сайте.</w:t>
      </w:r>
    </w:p>
    <w:p w:rsidR="00197C24" w:rsidRPr="00197C24" w:rsidRDefault="00197C24" w:rsidP="003C5DE2">
      <w:pPr>
        <w:ind w:firstLine="709"/>
        <w:jc w:val="both"/>
        <w:rPr>
          <w:szCs w:val="24"/>
        </w:rPr>
      </w:pPr>
      <w:r w:rsidRPr="00197C24">
        <w:rPr>
          <w:color w:val="000000"/>
          <w:szCs w:val="24"/>
          <w:lang w:eastAsia="ar-SA"/>
        </w:rPr>
        <w:t xml:space="preserve">2.10.4. </w:t>
      </w:r>
      <w:r w:rsidRPr="00197C24">
        <w:rPr>
          <w:szCs w:val="24"/>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197C24" w:rsidRPr="00197C24" w:rsidRDefault="00197C24" w:rsidP="003C5DE2">
      <w:pPr>
        <w:adjustRightInd w:val="0"/>
        <w:jc w:val="both"/>
        <w:rPr>
          <w:szCs w:val="24"/>
        </w:rPr>
      </w:pPr>
    </w:p>
    <w:p w:rsidR="00197C24" w:rsidRPr="00197C24" w:rsidRDefault="00197C24" w:rsidP="003C5DE2">
      <w:pPr>
        <w:adjustRightInd w:val="0"/>
        <w:jc w:val="both"/>
        <w:rPr>
          <w:b/>
          <w:szCs w:val="24"/>
        </w:rPr>
      </w:pPr>
      <w:r w:rsidRPr="00197C24">
        <w:rPr>
          <w:b/>
          <w:szCs w:val="24"/>
        </w:rPr>
        <w:t>2.12. Размер платы, взимаемой с заявителя при предоставлении муниципальной услуги, и способы ее взимания</w:t>
      </w:r>
    </w:p>
    <w:p w:rsidR="00197C24" w:rsidRPr="00197C24" w:rsidRDefault="00197C24" w:rsidP="003C5DE2">
      <w:pPr>
        <w:adjustRightInd w:val="0"/>
        <w:jc w:val="both"/>
        <w:rPr>
          <w:b/>
          <w:szCs w:val="24"/>
        </w:rPr>
      </w:pPr>
    </w:p>
    <w:p w:rsidR="00197C24" w:rsidRPr="00197C24" w:rsidRDefault="00197C24" w:rsidP="003C5DE2">
      <w:pPr>
        <w:adjustRightInd w:val="0"/>
        <w:ind w:firstLine="709"/>
        <w:jc w:val="both"/>
        <w:rPr>
          <w:szCs w:val="24"/>
        </w:rPr>
      </w:pPr>
      <w:r w:rsidRPr="00197C24">
        <w:rPr>
          <w:szCs w:val="24"/>
        </w:rPr>
        <w:t>Государственная пошлина или иная плата за предоставление муниципальной услуги не взимается.</w:t>
      </w:r>
      <w:r w:rsidR="00A92863">
        <w:rPr>
          <w:szCs w:val="24"/>
        </w:rPr>
        <w:t xml:space="preserve"> </w:t>
      </w:r>
      <w:r w:rsidRPr="00197C24">
        <w:rPr>
          <w:szCs w:val="24"/>
        </w:rPr>
        <w:t>Предоставление муниципальной услуги осуществляется бесплатно.</w:t>
      </w:r>
    </w:p>
    <w:p w:rsidR="00197C24" w:rsidRPr="00197C24" w:rsidRDefault="00197C24" w:rsidP="003C5DE2">
      <w:pPr>
        <w:adjustRightInd w:val="0"/>
        <w:jc w:val="both"/>
        <w:rPr>
          <w:szCs w:val="24"/>
        </w:rPr>
      </w:pPr>
    </w:p>
    <w:p w:rsidR="00197C24" w:rsidRPr="00197C24" w:rsidRDefault="00197C24" w:rsidP="003C5DE2">
      <w:pPr>
        <w:adjustRightInd w:val="0"/>
        <w:jc w:val="both"/>
        <w:rPr>
          <w:b/>
          <w:bCs/>
          <w:szCs w:val="24"/>
        </w:rPr>
      </w:pPr>
      <w:r w:rsidRPr="00197C24">
        <w:rPr>
          <w:b/>
          <w:szCs w:val="24"/>
        </w:rPr>
        <w:t xml:space="preserve">2.13. </w:t>
      </w:r>
      <w:r w:rsidRPr="00197C24">
        <w:rPr>
          <w:b/>
          <w:bCs/>
          <w:szCs w:val="24"/>
        </w:rPr>
        <w:t>Максимальный срок ожидания в очереди при подаче заявителем запроса о предоставлении муниципальной услуги и при получении</w:t>
      </w:r>
    </w:p>
    <w:p w:rsidR="00197C24" w:rsidRPr="00197C24" w:rsidRDefault="00197C24" w:rsidP="003C5DE2">
      <w:pPr>
        <w:adjustRightInd w:val="0"/>
        <w:jc w:val="both"/>
        <w:rPr>
          <w:b/>
          <w:bCs/>
          <w:szCs w:val="24"/>
        </w:rPr>
      </w:pPr>
      <w:r w:rsidRPr="00197C24">
        <w:rPr>
          <w:b/>
          <w:bCs/>
          <w:szCs w:val="24"/>
        </w:rPr>
        <w:t>результата предоставления муниципальной услуги</w:t>
      </w:r>
    </w:p>
    <w:p w:rsidR="00197C24" w:rsidRPr="00197C24" w:rsidRDefault="00197C24" w:rsidP="003C5DE2">
      <w:pPr>
        <w:adjustRightInd w:val="0"/>
        <w:jc w:val="both"/>
        <w:rPr>
          <w:szCs w:val="24"/>
        </w:rPr>
      </w:pPr>
    </w:p>
    <w:p w:rsidR="00197C24" w:rsidRPr="00197C24" w:rsidRDefault="00197C24" w:rsidP="003C5DE2">
      <w:pPr>
        <w:ind w:firstLine="709"/>
        <w:jc w:val="both"/>
        <w:rPr>
          <w:szCs w:val="24"/>
          <w:lang w:eastAsia="ar-SA"/>
        </w:rPr>
      </w:pPr>
      <w:r w:rsidRPr="00197C24">
        <w:rPr>
          <w:szCs w:val="24"/>
          <w:lang w:eastAsia="ar-SA"/>
        </w:rPr>
        <w:t>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таких услуг заявителем не должен превышать 15 (пятнадцати) минут.</w:t>
      </w:r>
    </w:p>
    <w:p w:rsidR="00197C24" w:rsidRPr="00197C24" w:rsidRDefault="00197C24" w:rsidP="003C5DE2">
      <w:pPr>
        <w:adjustRightInd w:val="0"/>
        <w:jc w:val="both"/>
        <w:rPr>
          <w:szCs w:val="24"/>
        </w:rPr>
      </w:pPr>
    </w:p>
    <w:p w:rsidR="00197C24" w:rsidRPr="00197C24" w:rsidRDefault="00197C24" w:rsidP="003C5DE2">
      <w:pPr>
        <w:adjustRightInd w:val="0"/>
        <w:jc w:val="both"/>
        <w:rPr>
          <w:b/>
          <w:szCs w:val="24"/>
        </w:rPr>
      </w:pPr>
      <w:r w:rsidRPr="00197C24">
        <w:rPr>
          <w:b/>
          <w:szCs w:val="24"/>
        </w:rPr>
        <w:t>2.14. Срок регистрации запроса заявителя о предоставлении</w:t>
      </w:r>
    </w:p>
    <w:p w:rsidR="00197C24" w:rsidRPr="00197C24" w:rsidRDefault="00197C24" w:rsidP="003C5DE2">
      <w:pPr>
        <w:adjustRightInd w:val="0"/>
        <w:jc w:val="both"/>
        <w:rPr>
          <w:szCs w:val="24"/>
        </w:rPr>
      </w:pPr>
      <w:r w:rsidRPr="00197C24">
        <w:rPr>
          <w:b/>
          <w:szCs w:val="24"/>
        </w:rPr>
        <w:t>муниципальной услуги</w:t>
      </w:r>
    </w:p>
    <w:p w:rsidR="00197C24" w:rsidRPr="00197C24" w:rsidRDefault="00197C24" w:rsidP="003C5DE2">
      <w:pPr>
        <w:adjustRightInd w:val="0"/>
        <w:jc w:val="both"/>
        <w:rPr>
          <w:szCs w:val="24"/>
        </w:rPr>
      </w:pPr>
    </w:p>
    <w:p w:rsidR="00197C24" w:rsidRPr="00197C24" w:rsidRDefault="00197C24" w:rsidP="003C5DE2">
      <w:pPr>
        <w:adjustRightInd w:val="0"/>
        <w:ind w:firstLine="709"/>
        <w:jc w:val="both"/>
        <w:rPr>
          <w:szCs w:val="24"/>
        </w:rPr>
      </w:pPr>
      <w:r w:rsidRPr="00197C24">
        <w:rPr>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197C24" w:rsidRPr="00197C24" w:rsidRDefault="00197C24" w:rsidP="003C5DE2">
      <w:pPr>
        <w:adjustRightInd w:val="0"/>
        <w:ind w:firstLine="709"/>
        <w:jc w:val="both"/>
        <w:rPr>
          <w:szCs w:val="24"/>
        </w:rPr>
      </w:pPr>
      <w:r w:rsidRPr="00197C24">
        <w:rPr>
          <w:szCs w:val="24"/>
        </w:rPr>
        <w:t>Регистрация заявления о предоставлении муниципальной услуги и (или) документов (содержащихся в них сведений), поступивших в выходной или нерабочий праздничный день, осуществляется в первый за ним рабочий день.</w:t>
      </w:r>
    </w:p>
    <w:p w:rsidR="00197C24" w:rsidRPr="00197C24" w:rsidRDefault="00197C24" w:rsidP="003C5DE2">
      <w:pPr>
        <w:adjustRightInd w:val="0"/>
        <w:ind w:firstLine="709"/>
        <w:jc w:val="both"/>
        <w:rPr>
          <w:szCs w:val="24"/>
        </w:rPr>
      </w:pPr>
      <w:r w:rsidRPr="00197C24">
        <w:rPr>
          <w:szCs w:val="24"/>
        </w:rPr>
        <w:t>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(двадцати) минут.</w:t>
      </w:r>
    </w:p>
    <w:p w:rsidR="00197C24" w:rsidRPr="00197C24" w:rsidRDefault="00197C24" w:rsidP="003C5DE2">
      <w:pPr>
        <w:adjustRightInd w:val="0"/>
        <w:jc w:val="both"/>
        <w:rPr>
          <w:szCs w:val="24"/>
        </w:rPr>
      </w:pPr>
    </w:p>
    <w:p w:rsidR="00197C24" w:rsidRPr="00197C24" w:rsidRDefault="00197C24" w:rsidP="003C5DE2">
      <w:pPr>
        <w:adjustRightInd w:val="0"/>
        <w:jc w:val="both"/>
        <w:rPr>
          <w:b/>
          <w:bCs/>
          <w:szCs w:val="24"/>
        </w:rPr>
      </w:pPr>
      <w:r w:rsidRPr="00197C24">
        <w:rPr>
          <w:b/>
          <w:szCs w:val="24"/>
        </w:rPr>
        <w:t xml:space="preserve">2.15. </w:t>
      </w:r>
      <w:r w:rsidRPr="00197C24">
        <w:rPr>
          <w:b/>
          <w:bCs/>
          <w:szCs w:val="24"/>
        </w:rPr>
        <w:t>Требования к помещениям, в которых предоставляется муниципальная услуга</w:t>
      </w:r>
    </w:p>
    <w:p w:rsidR="00197C24" w:rsidRPr="00197C24" w:rsidRDefault="00197C24" w:rsidP="003C5DE2">
      <w:pPr>
        <w:adjustRightInd w:val="0"/>
        <w:jc w:val="both"/>
        <w:rPr>
          <w:szCs w:val="24"/>
        </w:rPr>
      </w:pPr>
    </w:p>
    <w:p w:rsidR="00197C24" w:rsidRPr="00197C24" w:rsidRDefault="00197C24" w:rsidP="003C5DE2">
      <w:pPr>
        <w:adjustRightInd w:val="0"/>
        <w:ind w:firstLine="709"/>
        <w:jc w:val="both"/>
        <w:rPr>
          <w:szCs w:val="24"/>
        </w:rPr>
      </w:pPr>
      <w:r w:rsidRPr="00197C24">
        <w:rPr>
          <w:szCs w:val="24"/>
        </w:rPr>
        <w:t>2.15.1.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97C24" w:rsidRPr="00197C24" w:rsidRDefault="00197C24" w:rsidP="003C5DE2">
      <w:pPr>
        <w:adjustRightInd w:val="0"/>
        <w:ind w:firstLine="709"/>
        <w:jc w:val="both"/>
        <w:rPr>
          <w:szCs w:val="24"/>
        </w:rPr>
      </w:pPr>
      <w:r w:rsidRPr="00197C24">
        <w:rPr>
          <w:szCs w:val="24"/>
        </w:rPr>
        <w:t>Информация о графике (режиме) работы администрации размещается при входе в здание на видном месте.</w:t>
      </w:r>
    </w:p>
    <w:p w:rsidR="00197C24" w:rsidRPr="00197C24" w:rsidRDefault="00197C24" w:rsidP="003C5DE2">
      <w:pPr>
        <w:adjustRightInd w:val="0"/>
        <w:ind w:firstLine="709"/>
        <w:jc w:val="both"/>
        <w:rPr>
          <w:szCs w:val="24"/>
        </w:rPr>
      </w:pPr>
      <w:r w:rsidRPr="00197C24">
        <w:rPr>
          <w:szCs w:val="24"/>
        </w:rPr>
        <w:t>Вход в здание должен быть оборудован удобной лестницей с поручнями, пандусами для беспрепятственного передвижения граждан.</w:t>
      </w:r>
    </w:p>
    <w:p w:rsidR="00197C24" w:rsidRPr="00197C24" w:rsidRDefault="00197C24" w:rsidP="003C5DE2">
      <w:pPr>
        <w:adjustRightInd w:val="0"/>
        <w:ind w:firstLine="709"/>
        <w:jc w:val="both"/>
        <w:rPr>
          <w:szCs w:val="24"/>
        </w:rPr>
      </w:pPr>
      <w:r w:rsidRPr="00197C24">
        <w:rPr>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97C24" w:rsidRPr="00197C24" w:rsidRDefault="00197C24" w:rsidP="003C5DE2">
      <w:pPr>
        <w:adjustRightInd w:val="0"/>
        <w:ind w:firstLine="709"/>
        <w:jc w:val="both"/>
        <w:rPr>
          <w:szCs w:val="24"/>
        </w:rPr>
      </w:pPr>
      <w:r w:rsidRPr="00197C24">
        <w:rPr>
          <w:szCs w:val="24"/>
        </w:rPr>
        <w:lastRenderedPageBreak/>
        <w:t>Помещения МФЦ для работы с заявителями оборудуются электронной системой управления очередью.</w:t>
      </w:r>
    </w:p>
    <w:p w:rsidR="00197C24" w:rsidRPr="00197C24" w:rsidRDefault="00197C24" w:rsidP="003C5DE2">
      <w:pPr>
        <w:adjustRightInd w:val="0"/>
        <w:ind w:firstLine="709"/>
        <w:jc w:val="both"/>
        <w:rPr>
          <w:szCs w:val="24"/>
        </w:rPr>
      </w:pPr>
      <w:r w:rsidRPr="00197C24">
        <w:rPr>
          <w:szCs w:val="24"/>
        </w:rPr>
        <w:t>Помещения, предназначенные для приема заявителей, оборудуются информационными стендами, содержащими сведения, указанные в пункте 1.3.4 подраздела 1.3 раздела 1 настоящего регламента.</w:t>
      </w:r>
    </w:p>
    <w:p w:rsidR="00197C24" w:rsidRPr="00197C24" w:rsidRDefault="00197C24" w:rsidP="003C5DE2">
      <w:pPr>
        <w:adjustRightInd w:val="0"/>
        <w:ind w:firstLine="709"/>
        <w:jc w:val="both"/>
        <w:rPr>
          <w:szCs w:val="24"/>
        </w:rPr>
      </w:pPr>
      <w:r w:rsidRPr="00197C24">
        <w:rPr>
          <w:szCs w:val="24"/>
        </w:rPr>
        <w:t>Информационные стенды размещаются на видном, доступном месте.</w:t>
      </w:r>
    </w:p>
    <w:p w:rsidR="00197C24" w:rsidRPr="00197C24" w:rsidRDefault="00197C24" w:rsidP="003C5DE2">
      <w:pPr>
        <w:adjustRightInd w:val="0"/>
        <w:ind w:firstLine="709"/>
        <w:jc w:val="both"/>
        <w:rPr>
          <w:szCs w:val="24"/>
        </w:rPr>
      </w:pPr>
      <w:r w:rsidRPr="00197C24">
        <w:rPr>
          <w:szCs w:val="24"/>
        </w:rPr>
        <w:t xml:space="preserve">Оформление информационных листов осуществляется удобным для чтения шрифтом – </w:t>
      </w:r>
      <w:proofErr w:type="spellStart"/>
      <w:r w:rsidRPr="00197C24">
        <w:rPr>
          <w:szCs w:val="24"/>
        </w:rPr>
        <w:t>TimesNewRoman</w:t>
      </w:r>
      <w:proofErr w:type="spellEnd"/>
      <w:r w:rsidRPr="00197C24">
        <w:rPr>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о предоставлении муниципальных услуг, образцов заявлений, перечней документов требования к размеру шрифта и формату листа могут быть снижены.</w:t>
      </w:r>
    </w:p>
    <w:p w:rsidR="00197C24" w:rsidRPr="00197C24" w:rsidRDefault="00197C24" w:rsidP="003C5DE2">
      <w:pPr>
        <w:ind w:firstLine="709"/>
        <w:jc w:val="both"/>
        <w:rPr>
          <w:szCs w:val="24"/>
        </w:rPr>
      </w:pPr>
      <w:r w:rsidRPr="00197C24">
        <w:rPr>
          <w:szCs w:val="24"/>
        </w:rPr>
        <w:t>2.15.2. Места для проведения личного приема заявителей оборудуются стульями, столами, обеспечиваются канцелярскими принадлежностями.</w:t>
      </w:r>
    </w:p>
    <w:p w:rsidR="00197C24" w:rsidRPr="00197C24" w:rsidRDefault="00197C24" w:rsidP="003C5DE2">
      <w:pPr>
        <w:adjustRightInd w:val="0"/>
        <w:ind w:firstLine="709"/>
        <w:jc w:val="both"/>
        <w:rPr>
          <w:szCs w:val="24"/>
        </w:rPr>
      </w:pPr>
      <w:r w:rsidRPr="00197C24">
        <w:rPr>
          <w:szCs w:val="24"/>
        </w:rPr>
        <w:t>2.15.3.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197C24" w:rsidRPr="00197C24" w:rsidRDefault="00197C24" w:rsidP="003C5DE2">
      <w:pPr>
        <w:adjustRightInd w:val="0"/>
        <w:ind w:firstLine="709"/>
        <w:jc w:val="both"/>
        <w:rPr>
          <w:szCs w:val="24"/>
        </w:rPr>
      </w:pPr>
      <w:r w:rsidRPr="00197C24">
        <w:rPr>
          <w:szCs w:val="24"/>
        </w:rPr>
        <w:t>2.15.4.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и бланками документов. Количество мест ожидания определяется исходя из фактической нагрузки и возможности их размещения в помещении.</w:t>
      </w:r>
    </w:p>
    <w:p w:rsidR="00197C24" w:rsidRPr="00197C24" w:rsidRDefault="00197C24" w:rsidP="003C5DE2">
      <w:pPr>
        <w:adjustRightInd w:val="0"/>
        <w:ind w:firstLine="709"/>
        <w:jc w:val="both"/>
        <w:rPr>
          <w:szCs w:val="24"/>
        </w:rPr>
      </w:pPr>
      <w:r w:rsidRPr="00197C24">
        <w:rPr>
          <w:szCs w:val="24"/>
        </w:rPr>
        <w:t>2.15.5. Помещения, в которых предоставляется муниципальная услуга, места приема и ожидания заявителей, информационные стенды</w:t>
      </w:r>
      <w:r w:rsidR="00A92863">
        <w:rPr>
          <w:szCs w:val="24"/>
        </w:rPr>
        <w:t xml:space="preserve"> </w:t>
      </w:r>
      <w:r w:rsidRPr="00197C24">
        <w:rPr>
          <w:szCs w:val="24"/>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197C24" w:rsidRPr="00197C24" w:rsidRDefault="00197C24" w:rsidP="003C5DE2">
      <w:pPr>
        <w:adjustRightInd w:val="0"/>
        <w:ind w:firstLine="709"/>
        <w:jc w:val="both"/>
        <w:rPr>
          <w:szCs w:val="24"/>
        </w:rPr>
      </w:pPr>
      <w:r w:rsidRPr="00197C24">
        <w:rPr>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97C24" w:rsidRPr="00197C24" w:rsidRDefault="00197C24" w:rsidP="003C5DE2">
      <w:pPr>
        <w:adjustRightInd w:val="0"/>
        <w:ind w:firstLine="709"/>
        <w:jc w:val="both"/>
        <w:rPr>
          <w:szCs w:val="24"/>
        </w:rPr>
      </w:pPr>
      <w:r w:rsidRPr="00197C24">
        <w:rPr>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97C24" w:rsidRPr="00197C24" w:rsidRDefault="00197C24" w:rsidP="003C5DE2">
      <w:pPr>
        <w:adjustRightInd w:val="0"/>
        <w:ind w:firstLine="709"/>
        <w:jc w:val="both"/>
        <w:rPr>
          <w:szCs w:val="24"/>
        </w:rPr>
      </w:pPr>
      <w:r w:rsidRPr="00197C24">
        <w:rPr>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97C24" w:rsidRPr="00197C24" w:rsidRDefault="00197C24" w:rsidP="003C5DE2">
      <w:pPr>
        <w:adjustRightInd w:val="0"/>
        <w:ind w:firstLine="709"/>
        <w:jc w:val="both"/>
        <w:rPr>
          <w:szCs w:val="24"/>
        </w:rPr>
      </w:pPr>
      <w:r w:rsidRPr="00197C24">
        <w:rPr>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97C24" w:rsidRPr="00197C24" w:rsidRDefault="00197C24" w:rsidP="003C5DE2">
      <w:pPr>
        <w:adjustRightInd w:val="0"/>
        <w:ind w:firstLine="709"/>
        <w:jc w:val="both"/>
        <w:rPr>
          <w:szCs w:val="24"/>
        </w:rPr>
      </w:pPr>
      <w:r w:rsidRPr="00197C24">
        <w:rPr>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7C24">
        <w:rPr>
          <w:szCs w:val="24"/>
        </w:rPr>
        <w:t>сурдопереводчика</w:t>
      </w:r>
      <w:proofErr w:type="spellEnd"/>
      <w:r w:rsidRPr="00197C24">
        <w:rPr>
          <w:szCs w:val="24"/>
        </w:rPr>
        <w:t xml:space="preserve"> и </w:t>
      </w:r>
      <w:proofErr w:type="spellStart"/>
      <w:r w:rsidRPr="00197C24">
        <w:rPr>
          <w:szCs w:val="24"/>
        </w:rPr>
        <w:t>тифлосурдопереводчика</w:t>
      </w:r>
      <w:proofErr w:type="spellEnd"/>
      <w:r w:rsidRPr="00197C24">
        <w:rPr>
          <w:szCs w:val="24"/>
        </w:rPr>
        <w:t>;</w:t>
      </w:r>
    </w:p>
    <w:p w:rsidR="00197C24" w:rsidRPr="00197C24" w:rsidRDefault="00197C24" w:rsidP="003C5DE2">
      <w:pPr>
        <w:adjustRightInd w:val="0"/>
        <w:ind w:firstLine="709"/>
        <w:jc w:val="both"/>
        <w:rPr>
          <w:szCs w:val="24"/>
        </w:rPr>
      </w:pPr>
      <w:r w:rsidRPr="00197C24">
        <w:rPr>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197C24" w:rsidRDefault="00197C24" w:rsidP="003C5DE2">
      <w:pPr>
        <w:adjustRightInd w:val="0"/>
        <w:ind w:firstLine="709"/>
        <w:jc w:val="both"/>
        <w:rPr>
          <w:szCs w:val="24"/>
        </w:rPr>
      </w:pPr>
      <w:r w:rsidRPr="00197C24">
        <w:rPr>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w:t>
      </w:r>
      <w:r w:rsidR="00A92863">
        <w:rPr>
          <w:szCs w:val="24"/>
        </w:rPr>
        <w:br/>
      </w:r>
    </w:p>
    <w:p w:rsidR="00A92863" w:rsidRPr="00197C24" w:rsidRDefault="00A92863" w:rsidP="003C5DE2">
      <w:pPr>
        <w:adjustRightInd w:val="0"/>
        <w:ind w:firstLine="709"/>
        <w:jc w:val="both"/>
        <w:rPr>
          <w:szCs w:val="24"/>
        </w:rPr>
      </w:pPr>
      <w:r>
        <w:rPr>
          <w:szCs w:val="24"/>
        </w:rPr>
        <w:br/>
      </w:r>
    </w:p>
    <w:p w:rsidR="00197C24" w:rsidRPr="00197C24" w:rsidRDefault="00197C24" w:rsidP="003C5DE2">
      <w:pPr>
        <w:adjustRightInd w:val="0"/>
        <w:jc w:val="both"/>
        <w:rPr>
          <w:szCs w:val="24"/>
        </w:rPr>
      </w:pPr>
    </w:p>
    <w:p w:rsidR="00197C24" w:rsidRPr="00197C24" w:rsidRDefault="00197C24" w:rsidP="003C5DE2">
      <w:pPr>
        <w:adjustRightInd w:val="0"/>
        <w:jc w:val="both"/>
        <w:rPr>
          <w:b/>
          <w:szCs w:val="24"/>
        </w:rPr>
      </w:pPr>
      <w:r w:rsidRPr="00197C24">
        <w:rPr>
          <w:b/>
          <w:szCs w:val="24"/>
        </w:rPr>
        <w:lastRenderedPageBreak/>
        <w:t>2.16. Показатели доступности и качества муниципальной услуги</w:t>
      </w:r>
    </w:p>
    <w:p w:rsidR="00197C24" w:rsidRPr="00197C24" w:rsidRDefault="00197C24" w:rsidP="003C5DE2">
      <w:pPr>
        <w:adjustRightInd w:val="0"/>
        <w:jc w:val="both"/>
        <w:rPr>
          <w:szCs w:val="24"/>
        </w:rPr>
      </w:pPr>
    </w:p>
    <w:p w:rsidR="00197C24" w:rsidRPr="00197C24" w:rsidRDefault="00197C24" w:rsidP="003C5DE2">
      <w:pPr>
        <w:adjustRightInd w:val="0"/>
        <w:ind w:firstLine="709"/>
        <w:jc w:val="both"/>
        <w:rPr>
          <w:szCs w:val="24"/>
        </w:rPr>
      </w:pPr>
      <w:r w:rsidRPr="00197C24">
        <w:rPr>
          <w:szCs w:val="24"/>
        </w:rPr>
        <w:t>Основными показателями доступности и качества муниципальной услуги являются:</w:t>
      </w:r>
    </w:p>
    <w:p w:rsidR="00197C24" w:rsidRPr="00197C24" w:rsidRDefault="00197C24" w:rsidP="003C5DE2">
      <w:pPr>
        <w:ind w:firstLine="709"/>
        <w:jc w:val="both"/>
        <w:rPr>
          <w:szCs w:val="24"/>
        </w:rPr>
      </w:pPr>
      <w:r w:rsidRPr="00197C24">
        <w:rPr>
          <w:szCs w:val="24"/>
        </w:rPr>
        <w:t>количество взаимодействий заявителя с должностными лицами при предоставлении муниципальной услуги и их продолжительность;</w:t>
      </w:r>
    </w:p>
    <w:p w:rsidR="00197C24" w:rsidRPr="00197C24" w:rsidRDefault="00197C24" w:rsidP="003C5DE2">
      <w:pPr>
        <w:ind w:firstLine="709"/>
        <w:jc w:val="both"/>
        <w:rPr>
          <w:szCs w:val="24"/>
        </w:rPr>
      </w:pPr>
      <w:r w:rsidRPr="00197C24">
        <w:rPr>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97C24" w:rsidRPr="00197C24" w:rsidRDefault="00197C24" w:rsidP="003C5DE2">
      <w:pPr>
        <w:ind w:firstLine="709"/>
        <w:jc w:val="both"/>
        <w:rPr>
          <w:szCs w:val="24"/>
        </w:rPr>
      </w:pPr>
      <w:r w:rsidRPr="00197C24">
        <w:rPr>
          <w:szCs w:val="24"/>
        </w:rPr>
        <w:t>возможность получения информации о ходе предоставления муниципальной услуги, в том числе с использованием порталов;</w:t>
      </w:r>
    </w:p>
    <w:p w:rsidR="00197C24" w:rsidRPr="00197C24" w:rsidRDefault="00197C24" w:rsidP="003C5DE2">
      <w:pPr>
        <w:ind w:firstLine="709"/>
        <w:jc w:val="both"/>
        <w:rPr>
          <w:szCs w:val="24"/>
        </w:rPr>
      </w:pPr>
      <w:r w:rsidRPr="00197C24">
        <w:rPr>
          <w:szCs w:val="24"/>
        </w:rPr>
        <w:t>установление и соблюдение требований к помещениям, в которых предоставляется</w:t>
      </w:r>
      <w:r w:rsidR="00A92863">
        <w:rPr>
          <w:szCs w:val="24"/>
        </w:rPr>
        <w:t xml:space="preserve"> </w:t>
      </w:r>
      <w:r w:rsidRPr="00197C24">
        <w:rPr>
          <w:szCs w:val="24"/>
        </w:rPr>
        <w:t>муниципальная услуга;</w:t>
      </w:r>
    </w:p>
    <w:p w:rsidR="00197C24" w:rsidRPr="00197C24" w:rsidRDefault="00197C24" w:rsidP="003C5DE2">
      <w:pPr>
        <w:ind w:firstLine="709"/>
        <w:jc w:val="both"/>
        <w:rPr>
          <w:szCs w:val="24"/>
        </w:rPr>
      </w:pPr>
      <w:r w:rsidRPr="00197C24">
        <w:rPr>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97C24" w:rsidRPr="00197C24" w:rsidRDefault="00197C24" w:rsidP="003C5DE2">
      <w:pPr>
        <w:ind w:firstLine="709"/>
        <w:jc w:val="both"/>
        <w:rPr>
          <w:szCs w:val="24"/>
        </w:rPr>
      </w:pPr>
      <w:r w:rsidRPr="00197C24">
        <w:rPr>
          <w:szCs w:val="24"/>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197C24" w:rsidRPr="00197C24" w:rsidRDefault="00197C24" w:rsidP="003C5DE2">
      <w:pPr>
        <w:ind w:firstLine="709"/>
        <w:jc w:val="both"/>
        <w:rPr>
          <w:szCs w:val="24"/>
        </w:rPr>
      </w:pPr>
      <w:r w:rsidRPr="00197C24">
        <w:rPr>
          <w:szCs w:val="24"/>
        </w:rPr>
        <w:t>оперативность и достоверность предоставляемой информации;</w:t>
      </w:r>
    </w:p>
    <w:p w:rsidR="00197C24" w:rsidRPr="00197C24" w:rsidRDefault="00197C24" w:rsidP="003C5DE2">
      <w:pPr>
        <w:ind w:firstLine="709"/>
        <w:jc w:val="both"/>
        <w:rPr>
          <w:szCs w:val="24"/>
        </w:rPr>
      </w:pPr>
      <w:r w:rsidRPr="00197C24">
        <w:rPr>
          <w:szCs w:val="24"/>
        </w:rPr>
        <w:t>отсутствие обоснованных жалоб;</w:t>
      </w:r>
    </w:p>
    <w:p w:rsidR="00197C24" w:rsidRPr="00197C24" w:rsidRDefault="00197C24" w:rsidP="003C5DE2">
      <w:pPr>
        <w:ind w:firstLine="709"/>
        <w:jc w:val="both"/>
        <w:rPr>
          <w:szCs w:val="24"/>
        </w:rPr>
      </w:pPr>
      <w:r w:rsidRPr="00197C24">
        <w:rPr>
          <w:szCs w:val="24"/>
        </w:rPr>
        <w:t>доступность информационных материалов.</w:t>
      </w:r>
    </w:p>
    <w:p w:rsidR="00197C24" w:rsidRPr="00197C24" w:rsidRDefault="00197C24" w:rsidP="003C5DE2">
      <w:pPr>
        <w:jc w:val="both"/>
        <w:rPr>
          <w:szCs w:val="24"/>
        </w:rPr>
      </w:pPr>
    </w:p>
    <w:p w:rsidR="00197C24" w:rsidRPr="00197C24" w:rsidRDefault="00197C24" w:rsidP="003C5DE2">
      <w:pPr>
        <w:adjustRightInd w:val="0"/>
        <w:jc w:val="both"/>
        <w:rPr>
          <w:b/>
          <w:szCs w:val="24"/>
        </w:rPr>
      </w:pPr>
      <w:r w:rsidRPr="00197C24">
        <w:rPr>
          <w:b/>
          <w:szCs w:val="24"/>
        </w:rPr>
        <w:t>2.17. Иные требования к предоставлению муниципальной услуги, в том числе учитывающие особенности предоставления</w:t>
      </w:r>
    </w:p>
    <w:p w:rsidR="00197C24" w:rsidRPr="00197C24" w:rsidRDefault="00197C24" w:rsidP="003C5DE2">
      <w:pPr>
        <w:adjustRightInd w:val="0"/>
        <w:jc w:val="both"/>
        <w:rPr>
          <w:b/>
          <w:szCs w:val="24"/>
        </w:rPr>
      </w:pPr>
      <w:r w:rsidRPr="00197C24">
        <w:rPr>
          <w:b/>
          <w:szCs w:val="24"/>
        </w:rPr>
        <w:t>муниципальной услуги в многофункциональных центрах и</w:t>
      </w:r>
    </w:p>
    <w:p w:rsidR="00197C24" w:rsidRPr="00197C24" w:rsidRDefault="00197C24" w:rsidP="003C5DE2">
      <w:pPr>
        <w:adjustRightInd w:val="0"/>
        <w:jc w:val="both"/>
        <w:rPr>
          <w:b/>
          <w:szCs w:val="24"/>
        </w:rPr>
      </w:pPr>
      <w:r w:rsidRPr="00197C24">
        <w:rPr>
          <w:b/>
          <w:szCs w:val="24"/>
        </w:rPr>
        <w:t>особенности предоставления муниципальной услуги в электронной форме</w:t>
      </w:r>
    </w:p>
    <w:p w:rsidR="00197C24" w:rsidRPr="00197C24" w:rsidRDefault="00197C24" w:rsidP="003C5DE2">
      <w:pPr>
        <w:adjustRightInd w:val="0"/>
        <w:jc w:val="both"/>
        <w:rPr>
          <w:szCs w:val="24"/>
          <w:highlight w:val="yellow"/>
        </w:rPr>
      </w:pPr>
    </w:p>
    <w:p w:rsidR="00197C24" w:rsidRPr="00197C24" w:rsidRDefault="00197C24" w:rsidP="003C5DE2">
      <w:pPr>
        <w:ind w:firstLine="709"/>
        <w:jc w:val="both"/>
        <w:rPr>
          <w:szCs w:val="24"/>
        </w:rPr>
      </w:pPr>
      <w:r w:rsidRPr="00197C24">
        <w:rPr>
          <w:szCs w:val="24"/>
        </w:rPr>
        <w:t>2.17.1.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w:t>
      </w:r>
      <w:r w:rsidR="00A92863">
        <w:rPr>
          <w:szCs w:val="24"/>
        </w:rPr>
        <w:t xml:space="preserve"> </w:t>
      </w:r>
      <w:r w:rsidRPr="00197C24">
        <w:rPr>
          <w:szCs w:val="24"/>
        </w:rPr>
        <w:t>Кабардино-Балкарской Республики, независимо от места его регистрации на территории Кабардино-Балкарской Республики, места расположения на территории Кабардино-Балкарской Республики объектов недвижимости.</w:t>
      </w:r>
    </w:p>
    <w:p w:rsidR="00197C24" w:rsidRPr="00197C24" w:rsidRDefault="00197C24" w:rsidP="003C5DE2">
      <w:pPr>
        <w:ind w:firstLine="709"/>
        <w:jc w:val="both"/>
        <w:rPr>
          <w:szCs w:val="24"/>
        </w:rPr>
      </w:pPr>
      <w:r w:rsidRPr="00197C24">
        <w:rPr>
          <w:szCs w:val="24"/>
        </w:rPr>
        <w:t>2.17.2.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их заверение с целью направления в администрацию</w:t>
      </w:r>
      <w:r w:rsidR="00A92863">
        <w:rPr>
          <w:szCs w:val="24"/>
        </w:rPr>
        <w:t xml:space="preserve"> </w:t>
      </w:r>
      <w:r w:rsidRPr="00197C24">
        <w:rPr>
          <w:szCs w:val="24"/>
        </w:rPr>
        <w:t>для принятия решения о предоставлении муниципальной услуги.</w:t>
      </w:r>
    </w:p>
    <w:p w:rsidR="00197C24" w:rsidRPr="00197C24" w:rsidRDefault="00197C24" w:rsidP="003C5DE2">
      <w:pPr>
        <w:ind w:firstLine="709"/>
        <w:jc w:val="both"/>
        <w:rPr>
          <w:color w:val="000000"/>
          <w:szCs w:val="24"/>
        </w:rPr>
      </w:pPr>
      <w:r w:rsidRPr="00197C24">
        <w:rPr>
          <w:color w:val="000000"/>
          <w:szCs w:val="24"/>
        </w:rPr>
        <w:t>2.17.3. Для получения муниципальной услуги заявителю обеспечивается возможность представить заявление о предоставлении муниципальной услуги и прилагаемые к нему документы, в том числе в форме электронного документа:</w:t>
      </w:r>
    </w:p>
    <w:p w:rsidR="00197C24" w:rsidRPr="00197C24" w:rsidRDefault="00197C24" w:rsidP="003C5DE2">
      <w:pPr>
        <w:ind w:firstLine="709"/>
        <w:jc w:val="both"/>
        <w:rPr>
          <w:color w:val="000000"/>
          <w:szCs w:val="24"/>
        </w:rPr>
      </w:pPr>
      <w:r w:rsidRPr="00197C24">
        <w:rPr>
          <w:color w:val="000000"/>
          <w:szCs w:val="24"/>
        </w:rPr>
        <w:t>в администрацию;</w:t>
      </w:r>
    </w:p>
    <w:p w:rsidR="00197C24" w:rsidRPr="00197C24" w:rsidRDefault="00197C24" w:rsidP="003C5DE2">
      <w:pPr>
        <w:ind w:firstLine="709"/>
        <w:jc w:val="both"/>
        <w:rPr>
          <w:color w:val="000000"/>
          <w:szCs w:val="24"/>
        </w:rPr>
      </w:pPr>
      <w:r w:rsidRPr="00197C24">
        <w:rPr>
          <w:color w:val="000000"/>
          <w:szCs w:val="24"/>
        </w:rPr>
        <w:t>через МФЦ в администрацию;</w:t>
      </w:r>
    </w:p>
    <w:p w:rsidR="00197C24" w:rsidRPr="00197C24" w:rsidRDefault="00197C24" w:rsidP="003C5DE2">
      <w:pPr>
        <w:adjustRightInd w:val="0"/>
        <w:ind w:firstLine="709"/>
        <w:jc w:val="both"/>
        <w:rPr>
          <w:color w:val="000000"/>
          <w:szCs w:val="24"/>
        </w:rPr>
      </w:pPr>
      <w:r w:rsidRPr="00197C24">
        <w:rPr>
          <w:color w:val="000000"/>
          <w:szCs w:val="24"/>
        </w:rPr>
        <w:t>посредством использования информационно-телекоммуникационных технологий, включая использование единого портала,</w:t>
      </w:r>
      <w:r w:rsidR="00A92863">
        <w:rPr>
          <w:color w:val="000000"/>
          <w:szCs w:val="24"/>
        </w:rPr>
        <w:t xml:space="preserve"> </w:t>
      </w:r>
      <w:r w:rsidRPr="00197C24">
        <w:rPr>
          <w:color w:val="000000"/>
          <w:szCs w:val="24"/>
        </w:rPr>
        <w:t>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97C24" w:rsidRPr="00197C24" w:rsidRDefault="00197C24" w:rsidP="003C5DE2">
      <w:pPr>
        <w:adjustRightInd w:val="0"/>
        <w:ind w:firstLine="709"/>
        <w:jc w:val="both"/>
        <w:rPr>
          <w:szCs w:val="24"/>
        </w:rPr>
      </w:pPr>
      <w:r w:rsidRPr="00197C24">
        <w:rPr>
          <w:szCs w:val="24"/>
        </w:rPr>
        <w:t xml:space="preserve">2.17.4. </w:t>
      </w:r>
      <w:proofErr w:type="gramStart"/>
      <w:r w:rsidRPr="00197C24">
        <w:rPr>
          <w:szCs w:val="24"/>
        </w:rPr>
        <w:t>Перечень классов средств электронной подписи, которые допускаются к использованию при обращении за получением муниципальной</w:t>
      </w:r>
      <w:r w:rsidR="00A92863">
        <w:rPr>
          <w:szCs w:val="24"/>
        </w:rPr>
        <w:t xml:space="preserve"> </w:t>
      </w:r>
      <w:r w:rsidRPr="00197C24">
        <w:rPr>
          <w:szCs w:val="24"/>
        </w:rPr>
        <w:t xml:space="preserve">услуги, оказываемой с </w:t>
      </w:r>
      <w:r w:rsidRPr="00197C24">
        <w:rPr>
          <w:szCs w:val="24"/>
        </w:rPr>
        <w:lastRenderedPageBreak/>
        <w:t>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197C24" w:rsidRPr="00197C24" w:rsidRDefault="00197C24" w:rsidP="003C5DE2">
      <w:pPr>
        <w:adjustRightInd w:val="0"/>
        <w:ind w:firstLine="709"/>
        <w:jc w:val="both"/>
        <w:rPr>
          <w:szCs w:val="24"/>
        </w:rPr>
      </w:pPr>
    </w:p>
    <w:p w:rsidR="00197C24" w:rsidRPr="00197C24" w:rsidRDefault="00197C24" w:rsidP="003C5DE2">
      <w:pPr>
        <w:adjustRightInd w:val="0"/>
        <w:ind w:firstLine="709"/>
        <w:jc w:val="both"/>
        <w:rPr>
          <w:b/>
          <w:szCs w:val="24"/>
        </w:rPr>
      </w:pPr>
      <w:r w:rsidRPr="00197C24">
        <w:rPr>
          <w:b/>
          <w:szCs w:val="24"/>
        </w:rPr>
        <w:t>2.18.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7C24" w:rsidRPr="00197C24" w:rsidRDefault="00197C24" w:rsidP="003C5DE2">
      <w:pPr>
        <w:adjustRightInd w:val="0"/>
        <w:ind w:firstLine="709"/>
        <w:jc w:val="both"/>
        <w:rPr>
          <w:szCs w:val="24"/>
        </w:rPr>
      </w:pPr>
    </w:p>
    <w:p w:rsidR="00197C24" w:rsidRPr="00197C24" w:rsidRDefault="00197C24" w:rsidP="003C5DE2">
      <w:pPr>
        <w:adjustRightInd w:val="0"/>
        <w:ind w:firstLine="709"/>
        <w:jc w:val="both"/>
        <w:rPr>
          <w:szCs w:val="24"/>
        </w:rPr>
      </w:pPr>
      <w:r w:rsidRPr="00197C24">
        <w:rPr>
          <w:szCs w:val="24"/>
        </w:rPr>
        <w:t>Необходимые и обязательные услуги для предоставления муниципальной услуги не предусмотрены.</w:t>
      </w:r>
    </w:p>
    <w:p w:rsidR="00197C24" w:rsidRPr="00197C24" w:rsidRDefault="00197C24" w:rsidP="003C5DE2">
      <w:pPr>
        <w:adjustRightInd w:val="0"/>
        <w:jc w:val="both"/>
        <w:rPr>
          <w:szCs w:val="24"/>
        </w:rPr>
      </w:pPr>
    </w:p>
    <w:p w:rsidR="00197C24" w:rsidRPr="00197C24" w:rsidRDefault="00197C24" w:rsidP="003C5DE2">
      <w:pPr>
        <w:adjustRightInd w:val="0"/>
        <w:jc w:val="both"/>
        <w:rPr>
          <w:b/>
          <w:szCs w:val="24"/>
        </w:rPr>
      </w:pPr>
      <w:r w:rsidRPr="00197C24">
        <w:rPr>
          <w:b/>
          <w:szCs w:val="24"/>
        </w:rPr>
        <w:t>2.19.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97C24" w:rsidRPr="00197C24" w:rsidRDefault="00197C24" w:rsidP="003C5DE2">
      <w:pPr>
        <w:adjustRightInd w:val="0"/>
        <w:jc w:val="both"/>
        <w:rPr>
          <w:szCs w:val="24"/>
        </w:rPr>
      </w:pPr>
    </w:p>
    <w:p w:rsidR="00197C24" w:rsidRPr="00197C24" w:rsidRDefault="00197C24" w:rsidP="003C5DE2">
      <w:pPr>
        <w:adjustRightInd w:val="0"/>
        <w:ind w:firstLine="709"/>
        <w:jc w:val="both"/>
        <w:rPr>
          <w:szCs w:val="24"/>
        </w:rPr>
      </w:pPr>
      <w:r w:rsidRPr="00197C24">
        <w:rPr>
          <w:szCs w:val="24"/>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197C24" w:rsidRPr="00197C24" w:rsidRDefault="00197C24" w:rsidP="003C5DE2">
      <w:pPr>
        <w:adjustRightInd w:val="0"/>
        <w:jc w:val="both"/>
        <w:rPr>
          <w:szCs w:val="24"/>
        </w:rPr>
      </w:pPr>
    </w:p>
    <w:p w:rsidR="00197C24" w:rsidRPr="00197C24" w:rsidRDefault="00197C24" w:rsidP="003C5DE2">
      <w:pPr>
        <w:adjustRightInd w:val="0"/>
        <w:jc w:val="both"/>
        <w:rPr>
          <w:b/>
          <w:szCs w:val="24"/>
        </w:rPr>
      </w:pPr>
      <w:r w:rsidRPr="00197C24">
        <w:rPr>
          <w:b/>
          <w:szCs w:val="24"/>
        </w:rPr>
        <w:t>2.20. Перечень информационных систем, используемых для предоставления муниципальной услуги</w:t>
      </w:r>
    </w:p>
    <w:p w:rsidR="00197C24" w:rsidRPr="00197C24" w:rsidRDefault="00197C24" w:rsidP="003C5DE2">
      <w:pPr>
        <w:adjustRightInd w:val="0"/>
        <w:jc w:val="both"/>
        <w:rPr>
          <w:szCs w:val="24"/>
        </w:rPr>
      </w:pPr>
    </w:p>
    <w:p w:rsidR="00197C24" w:rsidRPr="00197C24" w:rsidRDefault="00197C24" w:rsidP="003C5DE2">
      <w:pPr>
        <w:adjustRightInd w:val="0"/>
        <w:ind w:firstLine="709"/>
        <w:jc w:val="both"/>
        <w:rPr>
          <w:szCs w:val="24"/>
        </w:rPr>
      </w:pPr>
      <w:r w:rsidRPr="00197C24">
        <w:rPr>
          <w:szCs w:val="24"/>
        </w:rPr>
        <w:t>Для предоставления муниципальной услуги используются информационные системы:</w:t>
      </w:r>
    </w:p>
    <w:p w:rsidR="00197C24" w:rsidRPr="00197C24" w:rsidRDefault="00197C24" w:rsidP="003C5DE2">
      <w:pPr>
        <w:adjustRightInd w:val="0"/>
        <w:ind w:firstLine="709"/>
        <w:jc w:val="both"/>
        <w:rPr>
          <w:szCs w:val="24"/>
        </w:rPr>
      </w:pPr>
      <w:r w:rsidRPr="00197C24">
        <w:rPr>
          <w:szCs w:val="24"/>
        </w:rPr>
        <w:t xml:space="preserve"> федеральная государственная информационная система «Единый портал государственных и муниципальных услуг (функций)» (</w:t>
      </w:r>
      <w:hyperlink r:id="rId9" w:history="1">
        <w:r w:rsidRPr="00197C24">
          <w:rPr>
            <w:rStyle w:val="a6"/>
            <w:color w:val="auto"/>
            <w:szCs w:val="24"/>
          </w:rPr>
          <w:t>www.gosuslugi.ru</w:t>
        </w:r>
      </w:hyperlink>
      <w:r w:rsidRPr="00197C24">
        <w:rPr>
          <w:szCs w:val="24"/>
        </w:rPr>
        <w:t>);</w:t>
      </w:r>
    </w:p>
    <w:p w:rsidR="00197C24" w:rsidRPr="00197C24" w:rsidRDefault="00197C24" w:rsidP="003C5DE2">
      <w:pPr>
        <w:adjustRightInd w:val="0"/>
        <w:ind w:firstLine="709"/>
        <w:jc w:val="both"/>
        <w:rPr>
          <w:szCs w:val="24"/>
        </w:rPr>
      </w:pPr>
      <w:r w:rsidRPr="00197C24">
        <w:rPr>
          <w:szCs w:val="24"/>
        </w:rPr>
        <w:t xml:space="preserve">портала государственных и муниципальных услуг </w:t>
      </w:r>
      <w:r w:rsidR="00233F5E">
        <w:rPr>
          <w:szCs w:val="24"/>
        </w:rPr>
        <w:t>КБР</w:t>
      </w:r>
      <w:r w:rsidRPr="00197C24">
        <w:rPr>
          <w:szCs w:val="24"/>
        </w:rPr>
        <w:t>;</w:t>
      </w:r>
    </w:p>
    <w:p w:rsidR="00197C24" w:rsidRPr="00197C24" w:rsidRDefault="00197C24" w:rsidP="003C5DE2">
      <w:pPr>
        <w:adjustRightInd w:val="0"/>
        <w:ind w:firstLine="709"/>
        <w:jc w:val="both"/>
        <w:rPr>
          <w:szCs w:val="24"/>
        </w:rPr>
      </w:pPr>
      <w:r w:rsidRPr="00197C24">
        <w:rPr>
          <w:szCs w:val="24"/>
        </w:rPr>
        <w:t>федеральная государственная информационная система «Федеральный реестр государственных и муниципальных услуг (функций)»;</w:t>
      </w:r>
    </w:p>
    <w:p w:rsidR="00197C24" w:rsidRPr="00197C24" w:rsidRDefault="00197C24" w:rsidP="003C5DE2">
      <w:pPr>
        <w:adjustRightInd w:val="0"/>
        <w:ind w:firstLine="709"/>
        <w:jc w:val="both"/>
        <w:rPr>
          <w:szCs w:val="24"/>
        </w:rPr>
      </w:pPr>
      <w:r w:rsidRPr="00197C24">
        <w:rPr>
          <w:szCs w:val="24"/>
        </w:rPr>
        <w:t>региональная государственная информационная система «Реестр государственных услуг (функций) Кабардино-Балкарской Республики».</w:t>
      </w:r>
    </w:p>
    <w:p w:rsidR="00197C24" w:rsidRPr="00197C24" w:rsidRDefault="00197C24" w:rsidP="003C5DE2">
      <w:pPr>
        <w:adjustRightInd w:val="0"/>
        <w:jc w:val="both"/>
        <w:rPr>
          <w:szCs w:val="24"/>
        </w:rPr>
      </w:pPr>
    </w:p>
    <w:p w:rsidR="00197C24" w:rsidRPr="00197C24" w:rsidRDefault="00197C24" w:rsidP="003C5DE2">
      <w:pPr>
        <w:adjustRightInd w:val="0"/>
        <w:jc w:val="both"/>
        <w:rPr>
          <w:b/>
          <w:szCs w:val="24"/>
        </w:rPr>
      </w:pPr>
      <w:r w:rsidRPr="00197C24">
        <w:rPr>
          <w:b/>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A92863">
        <w:rPr>
          <w:b/>
          <w:szCs w:val="24"/>
        </w:rPr>
        <w:t xml:space="preserve"> </w:t>
      </w:r>
      <w:r w:rsidRPr="00197C24">
        <w:rPr>
          <w:b/>
          <w:szCs w:val="24"/>
        </w:rPr>
        <w:t>а также особенности выполнения административных процедур (действий) в МФЦ</w:t>
      </w:r>
    </w:p>
    <w:p w:rsidR="00197C24" w:rsidRPr="00197C24" w:rsidRDefault="00197C24" w:rsidP="003C5DE2">
      <w:pPr>
        <w:adjustRightInd w:val="0"/>
        <w:jc w:val="both"/>
        <w:rPr>
          <w:szCs w:val="24"/>
        </w:rPr>
      </w:pPr>
      <w:bookmarkStart w:id="11" w:name="Par343"/>
      <w:bookmarkEnd w:id="11"/>
    </w:p>
    <w:p w:rsidR="00197C24" w:rsidRPr="00197C24" w:rsidRDefault="00197C24" w:rsidP="003C5DE2">
      <w:pPr>
        <w:adjustRightInd w:val="0"/>
        <w:jc w:val="both"/>
        <w:rPr>
          <w:b/>
          <w:szCs w:val="24"/>
        </w:rPr>
      </w:pPr>
      <w:r w:rsidRPr="00197C24">
        <w:rPr>
          <w:b/>
          <w:szCs w:val="24"/>
        </w:rPr>
        <w:t>3.1. Исчерпывающий перечень административных процедур (действий)</w:t>
      </w:r>
    </w:p>
    <w:p w:rsidR="00197C24" w:rsidRPr="00197C24" w:rsidRDefault="00197C24" w:rsidP="003C5DE2">
      <w:pPr>
        <w:adjustRightInd w:val="0"/>
        <w:jc w:val="both"/>
        <w:rPr>
          <w:szCs w:val="24"/>
        </w:rPr>
      </w:pPr>
    </w:p>
    <w:p w:rsidR="00197C24" w:rsidRPr="00197C24" w:rsidRDefault="00197C24" w:rsidP="003C5DE2">
      <w:pPr>
        <w:adjustRightInd w:val="0"/>
        <w:ind w:firstLine="709"/>
        <w:jc w:val="both"/>
        <w:rPr>
          <w:color w:val="000000" w:themeColor="text1"/>
          <w:szCs w:val="24"/>
        </w:rPr>
      </w:pPr>
      <w:r w:rsidRPr="00197C24">
        <w:rPr>
          <w:color w:val="000000" w:themeColor="text1"/>
          <w:szCs w:val="24"/>
        </w:rPr>
        <w:t>3.1.1. Предоставление муниципальной услуги включает в себя следующие административные процедуры (действия):</w:t>
      </w:r>
    </w:p>
    <w:p w:rsidR="00197C24" w:rsidRPr="00197C24" w:rsidRDefault="00197C24" w:rsidP="003C5DE2">
      <w:pPr>
        <w:ind w:firstLine="709"/>
        <w:jc w:val="both"/>
        <w:rPr>
          <w:color w:val="000000" w:themeColor="text1"/>
          <w:szCs w:val="24"/>
        </w:rPr>
      </w:pPr>
      <w:r w:rsidRPr="00197C24">
        <w:rPr>
          <w:szCs w:val="24"/>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r w:rsidRPr="00197C24">
        <w:rPr>
          <w:color w:val="000000" w:themeColor="text1"/>
          <w:szCs w:val="24"/>
        </w:rPr>
        <w:t>;</w:t>
      </w:r>
    </w:p>
    <w:p w:rsidR="00197C24" w:rsidRPr="00197C24" w:rsidRDefault="00197C24" w:rsidP="003C5DE2">
      <w:pPr>
        <w:ind w:firstLine="709"/>
        <w:jc w:val="both"/>
        <w:rPr>
          <w:szCs w:val="24"/>
        </w:rPr>
      </w:pPr>
      <w:r w:rsidRPr="00197C24">
        <w:rPr>
          <w:color w:val="000000" w:themeColor="text1"/>
          <w:szCs w:val="24"/>
        </w:rPr>
        <w:t>формирование и направление межведомственных запросов в органы (организации), участвующие в предоставлении муниципальной услуги;</w:t>
      </w:r>
    </w:p>
    <w:p w:rsidR="00197C24" w:rsidRPr="00197C24" w:rsidRDefault="00197C24" w:rsidP="003C5DE2">
      <w:pPr>
        <w:adjustRightInd w:val="0"/>
        <w:ind w:firstLine="709"/>
        <w:jc w:val="both"/>
        <w:rPr>
          <w:color w:val="000000" w:themeColor="text1"/>
          <w:szCs w:val="24"/>
        </w:rPr>
      </w:pPr>
      <w:r w:rsidRPr="00197C24">
        <w:rPr>
          <w:color w:val="000000" w:themeColor="text1"/>
          <w:szCs w:val="24"/>
        </w:rPr>
        <w:t xml:space="preserve">рассмотрение заявления </w:t>
      </w:r>
      <w:r w:rsidRPr="00197C24">
        <w:rPr>
          <w:szCs w:val="24"/>
        </w:rPr>
        <w:t xml:space="preserve">о предоставлении муниципальной услуги </w:t>
      </w:r>
      <w:r w:rsidRPr="00197C24">
        <w:rPr>
          <w:color w:val="000000" w:themeColor="text1"/>
          <w:szCs w:val="24"/>
        </w:rPr>
        <w:t xml:space="preserve">и прилагаемых к нему документов в администрации, принятие решения о предоставлении муниципальной </w:t>
      </w:r>
      <w:r w:rsidRPr="00197C24">
        <w:rPr>
          <w:color w:val="000000" w:themeColor="text1"/>
          <w:szCs w:val="24"/>
        </w:rPr>
        <w:lastRenderedPageBreak/>
        <w:t>услуги или об отказе в предоставлении муниципальной услуги, формирование результата предоставления муниципальной услуги;</w:t>
      </w:r>
    </w:p>
    <w:p w:rsidR="00197C24" w:rsidRPr="00197C24" w:rsidRDefault="00197C24" w:rsidP="003C5DE2">
      <w:pPr>
        <w:adjustRightInd w:val="0"/>
        <w:ind w:firstLine="709"/>
        <w:jc w:val="both"/>
        <w:rPr>
          <w:color w:val="000000" w:themeColor="text1"/>
          <w:szCs w:val="24"/>
        </w:rPr>
      </w:pPr>
      <w:r w:rsidRPr="00197C24">
        <w:rPr>
          <w:color w:val="000000" w:themeColor="text1"/>
          <w:szCs w:val="24"/>
        </w:rPr>
        <w:t>выдача заявителю результата предоставления муниципальной услуги.</w:t>
      </w:r>
    </w:p>
    <w:p w:rsidR="00197C24" w:rsidRPr="00197C24" w:rsidRDefault="00197C24" w:rsidP="003C5DE2">
      <w:pPr>
        <w:adjustRightInd w:val="0"/>
        <w:ind w:firstLine="709"/>
        <w:jc w:val="both"/>
        <w:rPr>
          <w:color w:val="000000" w:themeColor="text1"/>
          <w:szCs w:val="24"/>
        </w:rPr>
      </w:pPr>
      <w:r w:rsidRPr="00197C24">
        <w:rPr>
          <w:color w:val="000000" w:themeColor="text1"/>
          <w:szCs w:val="24"/>
        </w:rPr>
        <w:t>3.1.2. При предоставлении муниципальной услуги</w:t>
      </w:r>
      <w:r w:rsidR="00A92863">
        <w:rPr>
          <w:color w:val="000000" w:themeColor="text1"/>
          <w:szCs w:val="24"/>
        </w:rPr>
        <w:t xml:space="preserve"> </w:t>
      </w:r>
      <w:r w:rsidRPr="00197C24">
        <w:rPr>
          <w:color w:val="000000" w:themeColor="text1"/>
          <w:szCs w:val="24"/>
        </w:rPr>
        <w:t>в электронной форме посредством единого портала, регионального портала заявителю обеспечиваются следующие административные процедуры:</w:t>
      </w:r>
    </w:p>
    <w:p w:rsidR="00197C24" w:rsidRPr="00197C24" w:rsidRDefault="00197C24" w:rsidP="003C5DE2">
      <w:pPr>
        <w:adjustRightInd w:val="0"/>
        <w:ind w:firstLine="709"/>
        <w:jc w:val="both"/>
        <w:rPr>
          <w:color w:val="000000" w:themeColor="text1"/>
          <w:szCs w:val="24"/>
        </w:rPr>
      </w:pPr>
      <w:bookmarkStart w:id="12" w:name="sub_10021"/>
      <w:bookmarkEnd w:id="12"/>
      <w:r w:rsidRPr="00197C24">
        <w:rPr>
          <w:color w:val="000000" w:themeColor="text1"/>
          <w:szCs w:val="24"/>
        </w:rPr>
        <w:t>получение информации о порядке и сроках предоставления муниципальной услуги;</w:t>
      </w:r>
    </w:p>
    <w:p w:rsidR="00197C24" w:rsidRPr="00197C24" w:rsidRDefault="00197C24" w:rsidP="003C5DE2">
      <w:pPr>
        <w:adjustRightInd w:val="0"/>
        <w:ind w:firstLine="709"/>
        <w:jc w:val="both"/>
        <w:rPr>
          <w:color w:val="000000" w:themeColor="text1"/>
          <w:szCs w:val="24"/>
        </w:rPr>
      </w:pPr>
      <w:r w:rsidRPr="00197C24">
        <w:rPr>
          <w:color w:val="000000" w:themeColor="text1"/>
          <w:szCs w:val="24"/>
        </w:rPr>
        <w:t>запись на прием в администрацию, МФЦ для подачи запроса о предоставлении муниципальной услуги (далее – запрос);</w:t>
      </w:r>
    </w:p>
    <w:p w:rsidR="00197C24" w:rsidRPr="00197C24" w:rsidRDefault="00197C24" w:rsidP="003C5DE2">
      <w:pPr>
        <w:adjustRightInd w:val="0"/>
        <w:ind w:firstLine="709"/>
        <w:jc w:val="both"/>
        <w:rPr>
          <w:color w:val="000000" w:themeColor="text1"/>
          <w:szCs w:val="24"/>
        </w:rPr>
      </w:pPr>
      <w:bookmarkStart w:id="13" w:name="sub_10022"/>
      <w:bookmarkStart w:id="14" w:name="sub_100211"/>
      <w:bookmarkStart w:id="15" w:name="sub_10023"/>
      <w:bookmarkStart w:id="16" w:name="sub_100221"/>
      <w:bookmarkEnd w:id="13"/>
      <w:bookmarkEnd w:id="14"/>
      <w:bookmarkEnd w:id="15"/>
      <w:bookmarkEnd w:id="16"/>
      <w:r w:rsidRPr="00197C24">
        <w:rPr>
          <w:color w:val="000000" w:themeColor="text1"/>
          <w:szCs w:val="24"/>
        </w:rPr>
        <w:t>формирование запроса;</w:t>
      </w:r>
    </w:p>
    <w:p w:rsidR="00197C24" w:rsidRPr="00197C24" w:rsidRDefault="00197C24" w:rsidP="003C5DE2">
      <w:pPr>
        <w:adjustRightInd w:val="0"/>
        <w:ind w:firstLine="709"/>
        <w:jc w:val="both"/>
        <w:rPr>
          <w:color w:val="000000" w:themeColor="text1"/>
          <w:szCs w:val="24"/>
        </w:rPr>
      </w:pPr>
      <w:bookmarkStart w:id="17" w:name="sub_10024"/>
      <w:bookmarkStart w:id="18" w:name="sub_100231"/>
      <w:bookmarkEnd w:id="17"/>
      <w:bookmarkEnd w:id="18"/>
      <w:r w:rsidRPr="00197C24">
        <w:rPr>
          <w:color w:val="000000" w:themeColor="text1"/>
          <w:szCs w:val="24"/>
        </w:rPr>
        <w:t>прием и регистрация администрацией запроса и иных документов, необходимых для предоставления муниципальной услуги;</w:t>
      </w:r>
    </w:p>
    <w:p w:rsidR="00197C24" w:rsidRPr="00197C24" w:rsidRDefault="00197C24" w:rsidP="003C5DE2">
      <w:pPr>
        <w:adjustRightInd w:val="0"/>
        <w:ind w:firstLine="709"/>
        <w:jc w:val="both"/>
        <w:rPr>
          <w:color w:val="000000" w:themeColor="text1"/>
          <w:szCs w:val="24"/>
        </w:rPr>
      </w:pPr>
      <w:bookmarkStart w:id="19" w:name="sub_10026"/>
      <w:bookmarkStart w:id="20" w:name="sub_100241"/>
      <w:bookmarkEnd w:id="19"/>
      <w:bookmarkEnd w:id="20"/>
      <w:r w:rsidRPr="00197C24">
        <w:rPr>
          <w:color w:val="000000" w:themeColor="text1"/>
          <w:szCs w:val="24"/>
        </w:rPr>
        <w:t>получение результата предоставления муниципальной услуги;</w:t>
      </w:r>
    </w:p>
    <w:p w:rsidR="00197C24" w:rsidRPr="00197C24" w:rsidRDefault="00197C24" w:rsidP="003C5DE2">
      <w:pPr>
        <w:adjustRightInd w:val="0"/>
        <w:ind w:firstLine="709"/>
        <w:jc w:val="both"/>
        <w:rPr>
          <w:color w:val="000000" w:themeColor="text1"/>
          <w:szCs w:val="24"/>
        </w:rPr>
      </w:pPr>
      <w:bookmarkStart w:id="21" w:name="sub_10027"/>
      <w:bookmarkStart w:id="22" w:name="sub_100261"/>
      <w:bookmarkEnd w:id="21"/>
      <w:bookmarkEnd w:id="22"/>
      <w:r w:rsidRPr="00197C24">
        <w:rPr>
          <w:color w:val="000000" w:themeColor="text1"/>
          <w:szCs w:val="24"/>
        </w:rPr>
        <w:t>получение сведений о ходе выполнения запроса;</w:t>
      </w:r>
    </w:p>
    <w:p w:rsidR="00197C24" w:rsidRPr="00197C24" w:rsidRDefault="00197C24" w:rsidP="003C5DE2">
      <w:pPr>
        <w:adjustRightInd w:val="0"/>
        <w:ind w:firstLine="709"/>
        <w:jc w:val="both"/>
        <w:rPr>
          <w:color w:val="000000" w:themeColor="text1"/>
          <w:szCs w:val="24"/>
        </w:rPr>
      </w:pPr>
      <w:bookmarkStart w:id="23" w:name="sub_10028"/>
      <w:bookmarkStart w:id="24" w:name="sub_100271"/>
      <w:bookmarkEnd w:id="23"/>
      <w:bookmarkEnd w:id="24"/>
      <w:r w:rsidRPr="00197C24">
        <w:rPr>
          <w:color w:val="000000" w:themeColor="text1"/>
          <w:szCs w:val="24"/>
        </w:rPr>
        <w:t>осуществление оценки качества предоставления муниципальной услуги;</w:t>
      </w:r>
    </w:p>
    <w:p w:rsidR="00197C24" w:rsidRPr="00197C24" w:rsidRDefault="00197C24" w:rsidP="003C5DE2">
      <w:pPr>
        <w:adjustRightInd w:val="0"/>
        <w:ind w:firstLine="709"/>
        <w:jc w:val="both"/>
        <w:rPr>
          <w:color w:val="000000" w:themeColor="text1"/>
          <w:szCs w:val="24"/>
        </w:rPr>
      </w:pPr>
      <w:bookmarkStart w:id="25" w:name="sub_10029"/>
      <w:bookmarkStart w:id="26" w:name="sub_100281"/>
      <w:bookmarkEnd w:id="25"/>
      <w:bookmarkEnd w:id="26"/>
      <w:r w:rsidRPr="00197C24">
        <w:rPr>
          <w:color w:val="000000" w:themeColor="text1"/>
          <w:szCs w:val="24"/>
        </w:rPr>
        <w:t>досудебное обжалование решений и действий (бездействия) администрации, МФЦ, а также их должностных лиц, муниципальных служащих, работников.</w:t>
      </w:r>
    </w:p>
    <w:p w:rsidR="00197C24" w:rsidRPr="00197C24" w:rsidRDefault="00197C24" w:rsidP="003C5DE2">
      <w:pPr>
        <w:adjustRightInd w:val="0"/>
        <w:ind w:firstLine="709"/>
        <w:jc w:val="both"/>
        <w:rPr>
          <w:color w:val="000000" w:themeColor="text1"/>
          <w:szCs w:val="24"/>
        </w:rPr>
      </w:pPr>
      <w:r w:rsidRPr="00197C24">
        <w:rPr>
          <w:color w:val="000000" w:themeColor="text1"/>
          <w:szCs w:val="24"/>
        </w:rPr>
        <w:t xml:space="preserve">3.1.3. Предоставление муниципальной услуги в случае подачи заявления </w:t>
      </w:r>
      <w:r w:rsidRPr="00197C24">
        <w:rPr>
          <w:szCs w:val="24"/>
        </w:rPr>
        <w:t xml:space="preserve">о предоставлении муниципальной услуги </w:t>
      </w:r>
      <w:r w:rsidRPr="00197C24">
        <w:rPr>
          <w:color w:val="000000" w:themeColor="text1"/>
          <w:szCs w:val="24"/>
        </w:rPr>
        <w:t>в МФЦ включает в себя следующие административные процедуры (действия):</w:t>
      </w:r>
    </w:p>
    <w:p w:rsidR="00197C24" w:rsidRPr="00197C24" w:rsidRDefault="00197C24" w:rsidP="003C5DE2">
      <w:pPr>
        <w:adjustRightInd w:val="0"/>
        <w:ind w:firstLine="709"/>
        <w:jc w:val="both"/>
        <w:rPr>
          <w:color w:val="000000" w:themeColor="text1"/>
          <w:szCs w:val="24"/>
        </w:rPr>
      </w:pPr>
      <w:r w:rsidRPr="00197C24">
        <w:rPr>
          <w:color w:val="000000" w:themeColor="text1"/>
          <w:szCs w:val="24"/>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w:t>
      </w:r>
    </w:p>
    <w:p w:rsidR="00197C24" w:rsidRPr="00197C24" w:rsidRDefault="00197C24" w:rsidP="003C5DE2">
      <w:pPr>
        <w:adjustRightInd w:val="0"/>
        <w:ind w:firstLine="709"/>
        <w:jc w:val="both"/>
        <w:rPr>
          <w:color w:val="000000" w:themeColor="text1"/>
          <w:szCs w:val="24"/>
        </w:rPr>
      </w:pPr>
      <w:r w:rsidRPr="00197C24">
        <w:rPr>
          <w:color w:val="000000" w:themeColor="text1"/>
          <w:szCs w:val="24"/>
        </w:rPr>
        <w:t>направление пакета документов из МФЦ в администрацию;</w:t>
      </w:r>
    </w:p>
    <w:p w:rsidR="00197C24" w:rsidRPr="00197C24" w:rsidRDefault="00197C24" w:rsidP="003C5DE2">
      <w:pPr>
        <w:adjustRightInd w:val="0"/>
        <w:ind w:firstLine="709"/>
        <w:jc w:val="both"/>
        <w:rPr>
          <w:color w:val="000000" w:themeColor="text1"/>
          <w:szCs w:val="24"/>
        </w:rPr>
      </w:pPr>
      <w:r w:rsidRPr="00197C24">
        <w:rPr>
          <w:color w:val="000000" w:themeColor="text1"/>
          <w:szCs w:val="24"/>
        </w:rPr>
        <w:t>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97C24" w:rsidRPr="00197C24" w:rsidRDefault="00197C24" w:rsidP="003C5DE2">
      <w:pPr>
        <w:adjustRightInd w:val="0"/>
        <w:ind w:firstLine="709"/>
        <w:jc w:val="both"/>
        <w:rPr>
          <w:color w:val="000000" w:themeColor="text1"/>
          <w:szCs w:val="24"/>
        </w:rPr>
      </w:pPr>
      <w:r w:rsidRPr="00197C24">
        <w:rPr>
          <w:color w:val="000000" w:themeColor="text1"/>
          <w:szCs w:val="24"/>
        </w:rPr>
        <w:t>передача администрацией результата предоставления муниципальной услуги в МФЦ;</w:t>
      </w:r>
    </w:p>
    <w:p w:rsidR="00197C24" w:rsidRPr="00197C24" w:rsidRDefault="00197C24" w:rsidP="003C5DE2">
      <w:pPr>
        <w:adjustRightInd w:val="0"/>
        <w:ind w:firstLine="709"/>
        <w:jc w:val="both"/>
        <w:rPr>
          <w:color w:val="000000" w:themeColor="text1"/>
          <w:szCs w:val="24"/>
        </w:rPr>
      </w:pPr>
      <w:r w:rsidRPr="00197C24">
        <w:rPr>
          <w:color w:val="000000" w:themeColor="text1"/>
          <w:szCs w:val="24"/>
        </w:rPr>
        <w:t>выдача заявителю результата предоставления муниципальной услуги;</w:t>
      </w:r>
    </w:p>
    <w:p w:rsidR="00197C24" w:rsidRPr="00197C24" w:rsidRDefault="00197C24" w:rsidP="003C5DE2">
      <w:pPr>
        <w:adjustRightInd w:val="0"/>
        <w:ind w:firstLine="709"/>
        <w:jc w:val="both"/>
        <w:rPr>
          <w:color w:val="000000" w:themeColor="text1"/>
          <w:szCs w:val="24"/>
        </w:rPr>
      </w:pPr>
      <w:r w:rsidRPr="00197C24">
        <w:rPr>
          <w:color w:val="000000" w:themeColor="text1"/>
          <w:szCs w:val="24"/>
        </w:rPr>
        <w:t>досудебное обжалование решений и действий (бездействия) администрации, МФЦ, а также их должностных лиц, муниципальных служащих, работников.</w:t>
      </w:r>
    </w:p>
    <w:p w:rsidR="00197C24" w:rsidRPr="00197C24" w:rsidRDefault="00197C24" w:rsidP="003C5DE2">
      <w:pPr>
        <w:adjustRightInd w:val="0"/>
        <w:ind w:firstLine="709"/>
        <w:jc w:val="both"/>
        <w:rPr>
          <w:color w:val="000000" w:themeColor="text1"/>
          <w:szCs w:val="24"/>
        </w:rPr>
      </w:pPr>
    </w:p>
    <w:p w:rsidR="00197C24" w:rsidRPr="00197C24" w:rsidRDefault="00197C24" w:rsidP="003C5DE2">
      <w:pPr>
        <w:adjustRightInd w:val="0"/>
        <w:jc w:val="both"/>
        <w:rPr>
          <w:b/>
          <w:szCs w:val="24"/>
        </w:rPr>
      </w:pPr>
      <w:r w:rsidRPr="00197C24">
        <w:rPr>
          <w:b/>
          <w:szCs w:val="24"/>
        </w:rPr>
        <w:t>3.2.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197C24" w:rsidRPr="00197C24" w:rsidRDefault="00197C24" w:rsidP="003C5DE2">
      <w:pPr>
        <w:adjustRightInd w:val="0"/>
        <w:jc w:val="both"/>
        <w:rPr>
          <w:szCs w:val="24"/>
        </w:rPr>
      </w:pPr>
    </w:p>
    <w:p w:rsidR="00197C24" w:rsidRPr="00197C24" w:rsidRDefault="00197C24" w:rsidP="003C5DE2">
      <w:pPr>
        <w:adjustRightInd w:val="0"/>
        <w:ind w:firstLine="709"/>
        <w:jc w:val="both"/>
        <w:rPr>
          <w:szCs w:val="24"/>
        </w:rPr>
      </w:pPr>
      <w:r w:rsidRPr="00197C24">
        <w:rPr>
          <w:szCs w:val="24"/>
        </w:rPr>
        <w:t>3.2.1. Основанием для начала административной процедуры является обращение заявителя с заявлением о предоставлении муниципальной услуги в администрацию, либо посредством использования информационно-телекоммуникационных технологий, включая использование единого портала, регионального портала.</w:t>
      </w:r>
    </w:p>
    <w:p w:rsidR="00197C24" w:rsidRPr="00197C24" w:rsidRDefault="00197C24" w:rsidP="003C5DE2">
      <w:pPr>
        <w:adjustRightInd w:val="0"/>
        <w:ind w:firstLine="709"/>
        <w:jc w:val="both"/>
        <w:rPr>
          <w:szCs w:val="24"/>
        </w:rPr>
      </w:pPr>
      <w:r w:rsidRPr="00197C24">
        <w:rPr>
          <w:szCs w:val="24"/>
        </w:rPr>
        <w:t>3.2.2. При приеме заявления о предоставлении муниципальной услуги специалист</w:t>
      </w:r>
      <w:r w:rsidR="00A92863">
        <w:rPr>
          <w:szCs w:val="24"/>
        </w:rPr>
        <w:t xml:space="preserve"> </w:t>
      </w:r>
      <w:r w:rsidRPr="00197C24">
        <w:rPr>
          <w:szCs w:val="24"/>
        </w:rPr>
        <w:t>администрации, ответственный за предоставление муниципальной услуги (далее – исполнитель), выполняет следующие действия:</w:t>
      </w:r>
    </w:p>
    <w:p w:rsidR="00197C24" w:rsidRPr="00197C24" w:rsidRDefault="00197C24" w:rsidP="003C5DE2">
      <w:pPr>
        <w:adjustRightInd w:val="0"/>
        <w:ind w:firstLine="709"/>
        <w:jc w:val="both"/>
        <w:rPr>
          <w:szCs w:val="24"/>
        </w:rPr>
      </w:pPr>
      <w:r w:rsidRPr="00197C24">
        <w:rPr>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197C24" w:rsidRPr="00197C24" w:rsidRDefault="00197C24" w:rsidP="003C5DE2">
      <w:pPr>
        <w:ind w:firstLine="709"/>
        <w:jc w:val="both"/>
        <w:rPr>
          <w:szCs w:val="24"/>
        </w:rPr>
      </w:pPr>
      <w:r w:rsidRPr="00197C24">
        <w:rPr>
          <w:szCs w:val="24"/>
        </w:rPr>
        <w:t>устанавливает предмет обращения;</w:t>
      </w:r>
    </w:p>
    <w:p w:rsidR="00197C24" w:rsidRPr="00197C24" w:rsidRDefault="00197C24" w:rsidP="003C5DE2">
      <w:pPr>
        <w:adjustRightInd w:val="0"/>
        <w:ind w:firstLine="709"/>
        <w:jc w:val="both"/>
        <w:rPr>
          <w:szCs w:val="24"/>
        </w:rPr>
      </w:pPr>
      <w:r w:rsidRPr="00197C24">
        <w:rPr>
          <w:szCs w:val="24"/>
        </w:rPr>
        <w:lastRenderedPageBreak/>
        <w:t>проверяет соответствие представленных документов установленным требованиям, удостоверяясь, что:</w:t>
      </w:r>
    </w:p>
    <w:p w:rsidR="00197C24" w:rsidRPr="00197C24" w:rsidRDefault="00197C24" w:rsidP="003C5DE2">
      <w:pPr>
        <w:adjustRightInd w:val="0"/>
        <w:ind w:firstLine="709"/>
        <w:jc w:val="both"/>
        <w:rPr>
          <w:szCs w:val="24"/>
        </w:rPr>
      </w:pPr>
      <w:r w:rsidRPr="00197C24">
        <w:rPr>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97C24" w:rsidRPr="00197C24" w:rsidRDefault="00197C24" w:rsidP="003C5DE2">
      <w:pPr>
        <w:adjustRightInd w:val="0"/>
        <w:ind w:firstLine="709"/>
        <w:jc w:val="both"/>
        <w:rPr>
          <w:szCs w:val="24"/>
        </w:rPr>
      </w:pPr>
      <w:r w:rsidRPr="00197C24">
        <w:rPr>
          <w:szCs w:val="24"/>
        </w:rPr>
        <w:t>тексты документов написаны разборчиво;</w:t>
      </w:r>
    </w:p>
    <w:p w:rsidR="00197C24" w:rsidRPr="00197C24" w:rsidRDefault="00197C24" w:rsidP="003C5DE2">
      <w:pPr>
        <w:adjustRightInd w:val="0"/>
        <w:ind w:firstLine="709"/>
        <w:jc w:val="both"/>
        <w:rPr>
          <w:szCs w:val="24"/>
        </w:rPr>
      </w:pPr>
      <w:r w:rsidRPr="00197C24">
        <w:rPr>
          <w:szCs w:val="24"/>
        </w:rPr>
        <w:t>фамилии, имена и отчества физических лиц, адреса их мест жительства написаны полностью;</w:t>
      </w:r>
    </w:p>
    <w:p w:rsidR="00197C24" w:rsidRPr="00197C24" w:rsidRDefault="00197C24" w:rsidP="003C5DE2">
      <w:pPr>
        <w:adjustRightInd w:val="0"/>
        <w:ind w:firstLine="709"/>
        <w:jc w:val="both"/>
        <w:rPr>
          <w:szCs w:val="24"/>
        </w:rPr>
      </w:pPr>
      <w:r w:rsidRPr="00197C24">
        <w:rPr>
          <w:szCs w:val="24"/>
        </w:rPr>
        <w:t>в документах нет подчисток, приписок, зачеркнутых слов и иных не оговоренных в них исправлений;</w:t>
      </w:r>
    </w:p>
    <w:p w:rsidR="00197C24" w:rsidRPr="00197C24" w:rsidRDefault="00197C24" w:rsidP="003C5DE2">
      <w:pPr>
        <w:adjustRightInd w:val="0"/>
        <w:ind w:firstLine="709"/>
        <w:jc w:val="both"/>
        <w:rPr>
          <w:szCs w:val="24"/>
        </w:rPr>
      </w:pPr>
      <w:r w:rsidRPr="00197C24">
        <w:rPr>
          <w:szCs w:val="24"/>
        </w:rPr>
        <w:t>документы не исполнены карандашом;</w:t>
      </w:r>
    </w:p>
    <w:p w:rsidR="00197C24" w:rsidRPr="00197C24" w:rsidRDefault="00197C24" w:rsidP="003C5DE2">
      <w:pPr>
        <w:adjustRightInd w:val="0"/>
        <w:ind w:firstLine="709"/>
        <w:jc w:val="both"/>
        <w:rPr>
          <w:szCs w:val="24"/>
        </w:rPr>
      </w:pPr>
      <w:r w:rsidRPr="00197C24">
        <w:rPr>
          <w:szCs w:val="24"/>
        </w:rPr>
        <w:t>документы не имеют повреждений, наличие которых не позволяет однозначно истолковать их содержание;</w:t>
      </w:r>
    </w:p>
    <w:p w:rsidR="00197C24" w:rsidRPr="00197C24" w:rsidRDefault="00197C24" w:rsidP="003C5DE2">
      <w:pPr>
        <w:adjustRightInd w:val="0"/>
        <w:ind w:firstLine="709"/>
        <w:jc w:val="both"/>
        <w:rPr>
          <w:szCs w:val="24"/>
        </w:rPr>
      </w:pPr>
      <w:r w:rsidRPr="00197C24">
        <w:rPr>
          <w:szCs w:val="24"/>
        </w:rPr>
        <w:t>срок действия документов не истек;</w:t>
      </w:r>
    </w:p>
    <w:p w:rsidR="00197C24" w:rsidRPr="00197C24" w:rsidRDefault="00197C24" w:rsidP="003C5DE2">
      <w:pPr>
        <w:adjustRightInd w:val="0"/>
        <w:ind w:firstLine="709"/>
        <w:jc w:val="both"/>
        <w:rPr>
          <w:szCs w:val="24"/>
        </w:rPr>
      </w:pPr>
      <w:r w:rsidRPr="00197C24">
        <w:rPr>
          <w:szCs w:val="24"/>
        </w:rPr>
        <w:t>документы содержат информацию, необходимую для предоставления муниципальной услуги, указанной в заявлении;</w:t>
      </w:r>
    </w:p>
    <w:p w:rsidR="00197C24" w:rsidRPr="00197C24" w:rsidRDefault="00197C24" w:rsidP="003C5DE2">
      <w:pPr>
        <w:adjustRightInd w:val="0"/>
        <w:ind w:firstLine="709"/>
        <w:jc w:val="both"/>
        <w:rPr>
          <w:szCs w:val="24"/>
        </w:rPr>
      </w:pPr>
      <w:r w:rsidRPr="00197C24">
        <w:rPr>
          <w:szCs w:val="24"/>
        </w:rPr>
        <w:t>документы представлены в полном объеме;</w:t>
      </w:r>
    </w:p>
    <w:p w:rsidR="00197C24" w:rsidRPr="00197C24" w:rsidRDefault="00197C24" w:rsidP="003C5DE2">
      <w:pPr>
        <w:adjustRightInd w:val="0"/>
        <w:ind w:firstLine="709"/>
        <w:jc w:val="both"/>
        <w:rPr>
          <w:szCs w:val="24"/>
        </w:rPr>
      </w:pPr>
      <w:r w:rsidRPr="00197C24">
        <w:rPr>
          <w:szCs w:val="24"/>
        </w:rPr>
        <w:t>при необходимости осуществляет копирование документов;</w:t>
      </w:r>
    </w:p>
    <w:p w:rsidR="00197C24" w:rsidRPr="00197C24" w:rsidRDefault="00197C24" w:rsidP="003C5DE2">
      <w:pPr>
        <w:adjustRightInd w:val="0"/>
        <w:ind w:firstLine="709"/>
        <w:jc w:val="both"/>
        <w:rPr>
          <w:szCs w:val="24"/>
        </w:rPr>
      </w:pPr>
      <w:r w:rsidRPr="00197C24">
        <w:rPr>
          <w:szCs w:val="24"/>
        </w:rPr>
        <w:t>сличает представленные заявителем экземпляры оригиналов и копии документов (в том числе нотариально удостоверенные) друг с другом, после чего возвращает оригиналы заявителю;</w:t>
      </w:r>
    </w:p>
    <w:p w:rsidR="00197C24" w:rsidRPr="00197C24" w:rsidRDefault="00197C24" w:rsidP="003C5DE2">
      <w:pPr>
        <w:adjustRightInd w:val="0"/>
        <w:ind w:firstLine="709"/>
        <w:jc w:val="both"/>
        <w:rPr>
          <w:szCs w:val="24"/>
        </w:rPr>
      </w:pPr>
      <w:r w:rsidRPr="00197C24">
        <w:rPr>
          <w:szCs w:val="24"/>
        </w:rPr>
        <w:t>если представленные копии документов нотариально не заверены, сличив копии документов с их подлинными экземплярами, заверяет копии своей подписью с указанием фамилии и инициалов и ставит штамп «копия верна»;</w:t>
      </w:r>
    </w:p>
    <w:p w:rsidR="00197C24" w:rsidRPr="00197C24" w:rsidRDefault="00197C24" w:rsidP="003C5DE2">
      <w:pPr>
        <w:adjustRightInd w:val="0"/>
        <w:ind w:firstLine="709"/>
        <w:jc w:val="both"/>
        <w:rPr>
          <w:szCs w:val="24"/>
        </w:rPr>
      </w:pPr>
      <w:r w:rsidRPr="00197C24">
        <w:rPr>
          <w:szCs w:val="24"/>
        </w:rPr>
        <w:t>при наличии</w:t>
      </w:r>
      <w:r w:rsidR="00A92863">
        <w:rPr>
          <w:szCs w:val="24"/>
        </w:rPr>
        <w:t xml:space="preserve"> </w:t>
      </w:r>
      <w:r w:rsidRPr="00197C24">
        <w:rPr>
          <w:szCs w:val="24"/>
        </w:rPr>
        <w:t>оснований для отказа в приеме документов, необходимых для предоставления муниципальной услуги,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97C24" w:rsidRPr="00197C24" w:rsidRDefault="00197C24" w:rsidP="003C5DE2">
      <w:pPr>
        <w:adjustRightInd w:val="0"/>
        <w:ind w:firstLine="709"/>
        <w:jc w:val="both"/>
        <w:rPr>
          <w:szCs w:val="24"/>
        </w:rPr>
      </w:pPr>
      <w:r w:rsidRPr="00197C24">
        <w:rPr>
          <w:szCs w:val="24"/>
        </w:rPr>
        <w:t>при отсутствии оснований для отказа в приеме документов обеспечивает регистрацию заявления</w:t>
      </w:r>
      <w:r w:rsidR="00A92863">
        <w:rPr>
          <w:szCs w:val="24"/>
        </w:rPr>
        <w:t xml:space="preserve"> </w:t>
      </w:r>
      <w:r w:rsidRPr="00197C24">
        <w:rPr>
          <w:szCs w:val="24"/>
        </w:rPr>
        <w:t>и выдает заявителю расписку в получении заявления и документов.</w:t>
      </w:r>
    </w:p>
    <w:p w:rsidR="00197C24" w:rsidRPr="00197C24" w:rsidRDefault="00197C24" w:rsidP="003C5DE2">
      <w:pPr>
        <w:adjustRightInd w:val="0"/>
        <w:ind w:firstLine="709"/>
        <w:jc w:val="both"/>
        <w:rPr>
          <w:szCs w:val="24"/>
        </w:rPr>
      </w:pPr>
      <w:r w:rsidRPr="00197C24">
        <w:rPr>
          <w:szCs w:val="24"/>
        </w:rPr>
        <w:t>3.2.3. Срок исполнения административной процедуры составляет 1 (один) рабочий день.</w:t>
      </w:r>
    </w:p>
    <w:p w:rsidR="00197C24" w:rsidRPr="00197C24" w:rsidRDefault="00197C24" w:rsidP="003C5DE2">
      <w:pPr>
        <w:adjustRightInd w:val="0"/>
        <w:ind w:firstLine="709"/>
        <w:jc w:val="both"/>
        <w:rPr>
          <w:color w:val="000000"/>
          <w:szCs w:val="24"/>
        </w:rPr>
      </w:pPr>
      <w:r w:rsidRPr="00197C24">
        <w:rPr>
          <w:color w:val="000000"/>
          <w:szCs w:val="24"/>
        </w:rPr>
        <w:t>3.2.4. Результатом административной процедуры является регистрация заявления и прилагаемых к нему документов.</w:t>
      </w:r>
    </w:p>
    <w:p w:rsidR="00197C24" w:rsidRPr="00197C24" w:rsidRDefault="00197C24" w:rsidP="003C5DE2">
      <w:pPr>
        <w:adjustRightInd w:val="0"/>
        <w:ind w:firstLine="709"/>
        <w:jc w:val="both"/>
        <w:rPr>
          <w:color w:val="000000"/>
          <w:szCs w:val="24"/>
        </w:rPr>
      </w:pPr>
      <w:r w:rsidRPr="00197C24">
        <w:rPr>
          <w:color w:val="000000"/>
          <w:szCs w:val="24"/>
        </w:rPr>
        <w:t>3.2.5. 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делопроизводства администрации.</w:t>
      </w:r>
    </w:p>
    <w:p w:rsidR="00197C24" w:rsidRPr="00197C24" w:rsidRDefault="00197C24" w:rsidP="003C5DE2">
      <w:pPr>
        <w:adjustRightInd w:val="0"/>
        <w:jc w:val="both"/>
        <w:rPr>
          <w:szCs w:val="24"/>
        </w:rPr>
      </w:pPr>
    </w:p>
    <w:p w:rsidR="00197C24" w:rsidRPr="00197C24" w:rsidRDefault="00197C24" w:rsidP="003C5DE2">
      <w:pPr>
        <w:adjustRightInd w:val="0"/>
        <w:jc w:val="both"/>
        <w:rPr>
          <w:b/>
          <w:szCs w:val="24"/>
        </w:rPr>
      </w:pPr>
      <w:r w:rsidRPr="00197C24">
        <w:rPr>
          <w:b/>
          <w:szCs w:val="24"/>
        </w:rPr>
        <w:t>3.3. Формирование и направление межведомственных запросов в органы (организации), участвующие в предоставлении муниципальной услуги</w:t>
      </w:r>
    </w:p>
    <w:p w:rsidR="00197C24" w:rsidRPr="00197C24" w:rsidRDefault="00197C24" w:rsidP="003C5DE2">
      <w:pPr>
        <w:adjustRightInd w:val="0"/>
        <w:jc w:val="both"/>
        <w:rPr>
          <w:szCs w:val="24"/>
        </w:rPr>
      </w:pPr>
    </w:p>
    <w:p w:rsidR="00197C24" w:rsidRPr="00197C24" w:rsidRDefault="00197C24" w:rsidP="003C5DE2">
      <w:pPr>
        <w:adjustRightInd w:val="0"/>
        <w:ind w:firstLine="709"/>
        <w:jc w:val="both"/>
        <w:rPr>
          <w:szCs w:val="24"/>
        </w:rPr>
      </w:pPr>
      <w:r w:rsidRPr="00197C24">
        <w:rPr>
          <w:rFonts w:eastAsia="Calibri"/>
          <w:szCs w:val="24"/>
        </w:rPr>
        <w:t xml:space="preserve">3.3.1. </w:t>
      </w:r>
      <w:r w:rsidRPr="00197C24">
        <w:rPr>
          <w:szCs w:val="24"/>
        </w:rPr>
        <w:t>Основанием для начала административной процедуры является формирование</w:t>
      </w:r>
      <w:r w:rsidR="0005797B">
        <w:rPr>
          <w:szCs w:val="24"/>
        </w:rPr>
        <w:t xml:space="preserve"> </w:t>
      </w:r>
      <w:r w:rsidRPr="00197C24">
        <w:rPr>
          <w:szCs w:val="24"/>
        </w:rPr>
        <w:t>пакета документов из документов, представленных заявителем.</w:t>
      </w:r>
    </w:p>
    <w:p w:rsidR="00197C24" w:rsidRPr="00197C24" w:rsidRDefault="00197C24" w:rsidP="003C5DE2">
      <w:pPr>
        <w:adjustRightInd w:val="0"/>
        <w:ind w:firstLine="709"/>
        <w:jc w:val="both"/>
        <w:rPr>
          <w:rFonts w:eastAsia="Calibri"/>
          <w:szCs w:val="24"/>
        </w:rPr>
      </w:pPr>
      <w:r w:rsidRPr="00197C24">
        <w:rPr>
          <w:szCs w:val="24"/>
        </w:rPr>
        <w:t xml:space="preserve">3.3.2. </w:t>
      </w:r>
      <w:r w:rsidRPr="00197C24">
        <w:rPr>
          <w:rFonts w:eastAsia="Calibri"/>
          <w:szCs w:val="24"/>
        </w:rPr>
        <w:t xml:space="preserve">Исполнитель рассматривает сформированный пакет документов и </w:t>
      </w:r>
      <w:r w:rsidRPr="00197C24">
        <w:rPr>
          <w:szCs w:val="24"/>
        </w:rPr>
        <w:t>принимает одно из следующих решений:</w:t>
      </w:r>
    </w:p>
    <w:p w:rsidR="00197C24" w:rsidRPr="00197C24" w:rsidRDefault="00197C24" w:rsidP="003C5DE2">
      <w:pPr>
        <w:adjustRightInd w:val="0"/>
        <w:ind w:firstLine="709"/>
        <w:jc w:val="both"/>
        <w:rPr>
          <w:szCs w:val="24"/>
        </w:rPr>
      </w:pPr>
      <w:r w:rsidRPr="00197C24">
        <w:rPr>
          <w:szCs w:val="24"/>
        </w:rPr>
        <w:t>при отсутствии оснований для отказа в предоставлении муниципальной услуги, указанных в пункте 2.10.2 подраздела 2.10 раздела 2 настоящего регламента, подготавливает</w:t>
      </w:r>
      <w:r w:rsidR="0005797B">
        <w:rPr>
          <w:szCs w:val="24"/>
        </w:rPr>
        <w:t xml:space="preserve"> </w:t>
      </w:r>
      <w:r w:rsidRPr="00197C24">
        <w:rPr>
          <w:szCs w:val="24"/>
        </w:rPr>
        <w:t>запрашиваемую информацию в виде справки (в соответствии с запросом), обеспечивает согласование, подписание главой администрации, а также регистрацию специалистом администрации, ответственным за делопроизводство;</w:t>
      </w:r>
    </w:p>
    <w:p w:rsidR="00197C24" w:rsidRPr="00197C24" w:rsidRDefault="00197C24" w:rsidP="003C5DE2">
      <w:pPr>
        <w:adjustRightInd w:val="0"/>
        <w:ind w:firstLine="709"/>
        <w:jc w:val="both"/>
        <w:rPr>
          <w:szCs w:val="24"/>
        </w:rPr>
      </w:pPr>
      <w:r w:rsidRPr="00197C24">
        <w:rPr>
          <w:szCs w:val="24"/>
        </w:rPr>
        <w:lastRenderedPageBreak/>
        <w:t>при наличии хотя бы одного из оснований, указанных в пункте 2.10.2 подраздела 2.10 раздела 2 настоящего регламента, оформляет уведомление об отказе в предоставлении муниципальной услуги, обеспечивает его подписание главой администрации,</w:t>
      </w:r>
      <w:r w:rsidR="0005797B">
        <w:rPr>
          <w:szCs w:val="24"/>
        </w:rPr>
        <w:t xml:space="preserve"> </w:t>
      </w:r>
      <w:r w:rsidRPr="00197C24">
        <w:rPr>
          <w:szCs w:val="24"/>
        </w:rPr>
        <w:t>а также регистрацию специалистом администрации, ответственным за делопроизводство.</w:t>
      </w:r>
    </w:p>
    <w:p w:rsidR="00197C24" w:rsidRPr="00197C24" w:rsidRDefault="00197C24" w:rsidP="003C5DE2">
      <w:pPr>
        <w:adjustRightInd w:val="0"/>
        <w:ind w:firstLine="709"/>
        <w:jc w:val="both"/>
        <w:rPr>
          <w:szCs w:val="24"/>
        </w:rPr>
      </w:pPr>
      <w:r w:rsidRPr="00197C24">
        <w:rPr>
          <w:szCs w:val="24"/>
        </w:rPr>
        <w:t>3.3.3. Срок исполнения административной процедуры составляет 1 (один) рабочий день.</w:t>
      </w:r>
    </w:p>
    <w:p w:rsidR="00197C24" w:rsidRPr="00197C24" w:rsidRDefault="00197C24" w:rsidP="003C5DE2">
      <w:pPr>
        <w:adjustRightInd w:val="0"/>
        <w:ind w:firstLine="709"/>
        <w:jc w:val="both"/>
        <w:rPr>
          <w:szCs w:val="24"/>
        </w:rPr>
      </w:pPr>
      <w:r w:rsidRPr="00197C24">
        <w:rPr>
          <w:szCs w:val="24"/>
        </w:rPr>
        <w:t>3.3.4. Результатом административной процедуры является регистрация запрашиваемую информацию в виде справки (в соответствии с запросом) или уведомления об отказе в предоставлении муниципальной услуги.</w:t>
      </w:r>
    </w:p>
    <w:p w:rsidR="00197C24" w:rsidRPr="00197C24" w:rsidRDefault="00197C24" w:rsidP="003C5DE2">
      <w:pPr>
        <w:adjustRightInd w:val="0"/>
        <w:ind w:firstLine="709"/>
        <w:jc w:val="both"/>
        <w:rPr>
          <w:szCs w:val="24"/>
        </w:rPr>
      </w:pPr>
      <w:r w:rsidRPr="00197C24">
        <w:rPr>
          <w:szCs w:val="24"/>
        </w:rPr>
        <w:t>3.3.5. Способом фиксации результата административной процедуры является регистрация запрашиваемую информацию в виде справки (в соответствии с запросом</w:t>
      </w:r>
      <w:proofErr w:type="gramStart"/>
      <w:r w:rsidRPr="00197C24">
        <w:rPr>
          <w:szCs w:val="24"/>
        </w:rPr>
        <w:t>)и</w:t>
      </w:r>
      <w:proofErr w:type="gramEnd"/>
      <w:r w:rsidRPr="00197C24">
        <w:rPr>
          <w:szCs w:val="24"/>
        </w:rPr>
        <w:t>ли уведомления об отказе в предоставлении муниципальной услуги в порядке, установленном правилами делопроизводства администрации.</w:t>
      </w:r>
    </w:p>
    <w:p w:rsidR="00197C24" w:rsidRPr="00197C24" w:rsidRDefault="00197C24" w:rsidP="003C5DE2">
      <w:pPr>
        <w:adjustRightInd w:val="0"/>
        <w:jc w:val="both"/>
        <w:rPr>
          <w:szCs w:val="24"/>
        </w:rPr>
      </w:pPr>
    </w:p>
    <w:p w:rsidR="00197C24" w:rsidRPr="00197C24" w:rsidRDefault="00197C24" w:rsidP="003C5DE2">
      <w:pPr>
        <w:ind w:right="-6"/>
        <w:jc w:val="both"/>
        <w:rPr>
          <w:b/>
          <w:szCs w:val="24"/>
        </w:rPr>
      </w:pPr>
      <w:r w:rsidRPr="00197C24">
        <w:rPr>
          <w:b/>
          <w:szCs w:val="24"/>
        </w:rPr>
        <w:t>3.4. Рассмотрение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sidR="0005797B">
        <w:rPr>
          <w:b/>
          <w:szCs w:val="24"/>
        </w:rPr>
        <w:t xml:space="preserve"> </w:t>
      </w:r>
      <w:r w:rsidRPr="00197C24">
        <w:rPr>
          <w:b/>
          <w:szCs w:val="24"/>
        </w:rPr>
        <w:t>формирование результата предоставления муниципальной услуги</w:t>
      </w:r>
    </w:p>
    <w:p w:rsidR="00197C24" w:rsidRPr="00197C24" w:rsidRDefault="00197C24" w:rsidP="003C5DE2">
      <w:pPr>
        <w:ind w:right="-6"/>
        <w:jc w:val="both"/>
        <w:rPr>
          <w:szCs w:val="24"/>
        </w:rPr>
      </w:pPr>
    </w:p>
    <w:p w:rsidR="00197C24" w:rsidRPr="00197C24" w:rsidRDefault="00197C24" w:rsidP="003C5DE2">
      <w:pPr>
        <w:adjustRightInd w:val="0"/>
        <w:ind w:firstLine="709"/>
        <w:jc w:val="both"/>
        <w:rPr>
          <w:szCs w:val="24"/>
        </w:rPr>
      </w:pPr>
      <w:r w:rsidRPr="00197C24">
        <w:rPr>
          <w:szCs w:val="24"/>
        </w:rPr>
        <w:t>3.4.1. Основанием для начала административной процедуры является формирование пакета документов из документов, представленных заявителем, и документов, полученных по результатам межведомственных запросов.</w:t>
      </w:r>
    </w:p>
    <w:p w:rsidR="00197C24" w:rsidRPr="00197C24" w:rsidRDefault="00197C24" w:rsidP="003C5DE2">
      <w:pPr>
        <w:adjustRightInd w:val="0"/>
        <w:ind w:firstLine="709"/>
        <w:jc w:val="both"/>
        <w:rPr>
          <w:szCs w:val="24"/>
        </w:rPr>
      </w:pPr>
      <w:r w:rsidRPr="00197C24">
        <w:rPr>
          <w:szCs w:val="24"/>
        </w:rPr>
        <w:t>Исполнитель осуществляет проверку полноты представленных документов, устанавливает наличие оснований для предоставления муниципальной услуги или отказа в предоставлении муниципальной услуги. При отсутствии оснований для отказа в предоставлении муниципальной услуги подготавливает информацию о предоставлении муниципальной услуги, подписание главой администрации, а также внесение сведений в журнал регистрации.</w:t>
      </w:r>
    </w:p>
    <w:p w:rsidR="00197C24" w:rsidRPr="00197C24" w:rsidRDefault="00197C24" w:rsidP="003C5DE2">
      <w:pPr>
        <w:ind w:firstLine="709"/>
        <w:jc w:val="both"/>
        <w:rPr>
          <w:szCs w:val="24"/>
        </w:rPr>
      </w:pPr>
      <w:r w:rsidRPr="00197C24">
        <w:rPr>
          <w:rFonts w:eastAsia="Calibri"/>
          <w:szCs w:val="24"/>
        </w:rPr>
        <w:t>3.4.2. В день регистрации результата предоставления муниципальной услуги исполнитель уведомляет заявителя о возможности его получения.</w:t>
      </w:r>
    </w:p>
    <w:p w:rsidR="00197C24" w:rsidRPr="00197C24" w:rsidRDefault="00197C24" w:rsidP="003C5DE2">
      <w:pPr>
        <w:ind w:firstLine="709"/>
        <w:jc w:val="both"/>
        <w:rPr>
          <w:szCs w:val="24"/>
        </w:rPr>
      </w:pPr>
      <w:r w:rsidRPr="00197C24">
        <w:rPr>
          <w:szCs w:val="24"/>
        </w:rPr>
        <w:t xml:space="preserve">3.4.3. В течение двух рабочих дней со дня </w:t>
      </w:r>
      <w:r w:rsidRPr="00197C24">
        <w:rPr>
          <w:rFonts w:eastAsia="Calibri"/>
          <w:szCs w:val="24"/>
        </w:rPr>
        <w:t xml:space="preserve">регистрации </w:t>
      </w:r>
      <w:r w:rsidRPr="00197C24">
        <w:rPr>
          <w:szCs w:val="24"/>
        </w:rPr>
        <w:t>исполнитель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197C24" w:rsidRPr="00197C24" w:rsidRDefault="00197C24" w:rsidP="003C5DE2">
      <w:pPr>
        <w:ind w:firstLine="709"/>
        <w:jc w:val="both"/>
        <w:rPr>
          <w:szCs w:val="24"/>
        </w:rPr>
      </w:pPr>
      <w:r w:rsidRPr="00197C24">
        <w:rPr>
          <w:szCs w:val="24"/>
        </w:rPr>
        <w:t>3.4.4. Для получения результата предоставления муниципальной услуги заявитель прибывает с документом, удостоверяющим личность.</w:t>
      </w:r>
    </w:p>
    <w:p w:rsidR="00197C24" w:rsidRPr="00197C24" w:rsidRDefault="00197C24" w:rsidP="003C5DE2">
      <w:pPr>
        <w:ind w:firstLine="709"/>
        <w:jc w:val="both"/>
        <w:rPr>
          <w:szCs w:val="24"/>
        </w:rPr>
      </w:pPr>
      <w:r w:rsidRPr="00197C24">
        <w:rPr>
          <w:szCs w:val="24"/>
        </w:rPr>
        <w:t>При выдаче документов исполнитель:</w:t>
      </w:r>
    </w:p>
    <w:p w:rsidR="00197C24" w:rsidRPr="00197C24" w:rsidRDefault="00197C24" w:rsidP="003C5DE2">
      <w:pPr>
        <w:adjustRightInd w:val="0"/>
        <w:ind w:firstLine="709"/>
        <w:jc w:val="both"/>
        <w:rPr>
          <w:szCs w:val="24"/>
        </w:rPr>
      </w:pPr>
      <w:r w:rsidRPr="00197C24">
        <w:rPr>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197C24" w:rsidRPr="00197C24" w:rsidRDefault="00197C24" w:rsidP="003C5DE2">
      <w:pPr>
        <w:adjustRightInd w:val="0"/>
        <w:ind w:firstLine="709"/>
        <w:jc w:val="both"/>
        <w:rPr>
          <w:szCs w:val="24"/>
        </w:rPr>
      </w:pPr>
      <w:r w:rsidRPr="00197C24">
        <w:rPr>
          <w:szCs w:val="24"/>
        </w:rPr>
        <w:t>знакомит заявителя с содержанием документов и выдает их.</w:t>
      </w:r>
    </w:p>
    <w:p w:rsidR="00197C24" w:rsidRPr="00197C24" w:rsidRDefault="00197C24" w:rsidP="003C5DE2">
      <w:pPr>
        <w:adjustRightInd w:val="0"/>
        <w:ind w:firstLine="709"/>
        <w:jc w:val="both"/>
        <w:rPr>
          <w:szCs w:val="24"/>
        </w:rPr>
      </w:pPr>
      <w:r w:rsidRPr="00197C24">
        <w:rPr>
          <w:szCs w:val="24"/>
        </w:rPr>
        <w:t>Заявитель подтверждает получение документов личной подписью с расшифровкой в журнале регистрации.</w:t>
      </w:r>
    </w:p>
    <w:p w:rsidR="00197C24" w:rsidRPr="00197C24" w:rsidRDefault="00197C24" w:rsidP="003C5DE2">
      <w:pPr>
        <w:adjustRightInd w:val="0"/>
        <w:ind w:firstLine="709"/>
        <w:jc w:val="both"/>
        <w:rPr>
          <w:szCs w:val="24"/>
        </w:rPr>
      </w:pPr>
      <w:r w:rsidRPr="00197C24">
        <w:rPr>
          <w:szCs w:val="24"/>
        </w:rPr>
        <w:t>3.4.5. Срок исполнения административной процедуры составляет 2 (два) рабочих дня.</w:t>
      </w:r>
    </w:p>
    <w:p w:rsidR="00197C24" w:rsidRPr="00197C24" w:rsidRDefault="00197C24" w:rsidP="003C5DE2">
      <w:pPr>
        <w:adjustRightInd w:val="0"/>
        <w:ind w:firstLine="709"/>
        <w:jc w:val="both"/>
        <w:rPr>
          <w:szCs w:val="24"/>
        </w:rPr>
      </w:pPr>
      <w:r w:rsidRPr="00197C24">
        <w:rPr>
          <w:szCs w:val="24"/>
        </w:rPr>
        <w:t>3.4.6. Результатом административной процедуры является выдача (направление) заявителю запрашиваемую информацию в виде справки (в соответствии с запросом</w:t>
      </w:r>
      <w:proofErr w:type="gramStart"/>
      <w:r w:rsidRPr="00197C24">
        <w:rPr>
          <w:szCs w:val="24"/>
        </w:rPr>
        <w:t>)и</w:t>
      </w:r>
      <w:proofErr w:type="gramEnd"/>
      <w:r w:rsidRPr="00197C24">
        <w:rPr>
          <w:szCs w:val="24"/>
        </w:rPr>
        <w:t>ли уведомления об отказе в предоставлении муниципальной услуги.</w:t>
      </w:r>
    </w:p>
    <w:p w:rsidR="00197C24" w:rsidRPr="00197C24" w:rsidRDefault="00197C24" w:rsidP="003C5DE2">
      <w:pPr>
        <w:adjustRightInd w:val="0"/>
        <w:ind w:firstLine="709"/>
        <w:jc w:val="both"/>
        <w:rPr>
          <w:szCs w:val="24"/>
        </w:rPr>
      </w:pPr>
      <w:r w:rsidRPr="00197C24">
        <w:rPr>
          <w:szCs w:val="24"/>
        </w:rPr>
        <w:lastRenderedPageBreak/>
        <w:t>3.4.7. Способом фиксации результата административной процедуры является отметка о выдаче (направлении) документов в журнале регистрации.</w:t>
      </w:r>
    </w:p>
    <w:p w:rsidR="00197C24" w:rsidRPr="00197C24" w:rsidRDefault="00197C24" w:rsidP="003C5DE2">
      <w:pPr>
        <w:adjustRightInd w:val="0"/>
        <w:jc w:val="both"/>
        <w:rPr>
          <w:szCs w:val="24"/>
        </w:rPr>
      </w:pPr>
    </w:p>
    <w:p w:rsidR="00197C24" w:rsidRPr="00197C24" w:rsidRDefault="00197C24" w:rsidP="003C5DE2">
      <w:pPr>
        <w:adjustRightInd w:val="0"/>
        <w:jc w:val="both"/>
        <w:rPr>
          <w:b/>
          <w:color w:val="000000" w:themeColor="text1"/>
          <w:szCs w:val="24"/>
        </w:rPr>
      </w:pPr>
      <w:r w:rsidRPr="00197C24">
        <w:rPr>
          <w:b/>
          <w:szCs w:val="24"/>
        </w:rPr>
        <w:t xml:space="preserve">3.5. </w:t>
      </w:r>
      <w:r w:rsidRPr="00197C24">
        <w:rPr>
          <w:b/>
          <w:color w:val="000000" w:themeColor="text1"/>
          <w:szCs w:val="24"/>
        </w:rPr>
        <w:t>Выдача заявителю результата предоставления муниципальной услуги</w:t>
      </w:r>
    </w:p>
    <w:p w:rsidR="00197C24" w:rsidRPr="00197C24" w:rsidRDefault="00197C24" w:rsidP="003C5DE2">
      <w:pPr>
        <w:adjustRightInd w:val="0"/>
        <w:jc w:val="both"/>
        <w:rPr>
          <w:color w:val="000000" w:themeColor="text1"/>
          <w:szCs w:val="24"/>
        </w:rPr>
      </w:pPr>
    </w:p>
    <w:p w:rsidR="00197C24" w:rsidRPr="00197C24" w:rsidRDefault="00197C24" w:rsidP="003C5DE2">
      <w:pPr>
        <w:ind w:firstLine="709"/>
        <w:jc w:val="both"/>
        <w:rPr>
          <w:color w:val="000000"/>
          <w:szCs w:val="24"/>
        </w:rPr>
      </w:pPr>
      <w:r w:rsidRPr="00197C24">
        <w:rPr>
          <w:color w:val="000000"/>
          <w:szCs w:val="24"/>
        </w:rPr>
        <w:t>3.5.1. Заявителю обеспечивается возможность получения информации о предоставляемой муниципальной услуге на едином портале, региональном портале (далее – портал).</w:t>
      </w:r>
    </w:p>
    <w:p w:rsidR="00197C24" w:rsidRPr="00197C24" w:rsidRDefault="00197C24" w:rsidP="003C5DE2">
      <w:pPr>
        <w:ind w:firstLine="709"/>
        <w:jc w:val="both"/>
        <w:rPr>
          <w:color w:val="000000"/>
          <w:szCs w:val="24"/>
        </w:rPr>
      </w:pPr>
      <w:r w:rsidRPr="00197C24">
        <w:rPr>
          <w:color w:val="000000"/>
          <w:szCs w:val="24"/>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w:t>
      </w:r>
      <w:r w:rsidR="0005797B">
        <w:rPr>
          <w:color w:val="000000"/>
          <w:szCs w:val="24"/>
        </w:rPr>
        <w:t xml:space="preserve"> </w:t>
      </w:r>
      <w:r w:rsidRPr="00197C24">
        <w:rPr>
          <w:color w:val="000000"/>
          <w:szCs w:val="24"/>
        </w:rPr>
        <w:t>Кабардино-Балкарской  Республик</w:t>
      </w:r>
      <w:r w:rsidR="0005797B">
        <w:rPr>
          <w:color w:val="000000"/>
          <w:szCs w:val="24"/>
        </w:rPr>
        <w:t>е</w:t>
      </w:r>
      <w:r w:rsidRPr="00197C24">
        <w:rPr>
          <w:color w:val="000000"/>
          <w:szCs w:val="24"/>
        </w:rPr>
        <w:t>, органов исполнительной власти и органов местного самоуправления</w:t>
      </w:r>
      <w:r w:rsidR="0005797B">
        <w:rPr>
          <w:color w:val="000000"/>
          <w:szCs w:val="24"/>
        </w:rPr>
        <w:t>,</w:t>
      </w:r>
      <w:r w:rsidRPr="00197C24">
        <w:rPr>
          <w:color w:val="000000"/>
          <w:szCs w:val="24"/>
        </w:rPr>
        <w:t xml:space="preserve"> с перечнем предоставляемых ею муниципальных услуг и информацией по каждой услуге.</w:t>
      </w:r>
    </w:p>
    <w:p w:rsidR="00197C24" w:rsidRPr="00197C24" w:rsidRDefault="00197C24" w:rsidP="003C5DE2">
      <w:pPr>
        <w:ind w:firstLine="709"/>
        <w:jc w:val="both"/>
        <w:rPr>
          <w:color w:val="000000"/>
          <w:szCs w:val="24"/>
        </w:rPr>
      </w:pPr>
      <w:r w:rsidRPr="00197C24">
        <w:rPr>
          <w:color w:val="000000"/>
          <w:szCs w:val="24"/>
        </w:rPr>
        <w:t>В карточке каждой муниципальной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97C24" w:rsidRPr="00197C24" w:rsidRDefault="00197C24" w:rsidP="003C5DE2">
      <w:pPr>
        <w:ind w:firstLine="709"/>
        <w:jc w:val="both"/>
        <w:rPr>
          <w:color w:val="000000"/>
          <w:szCs w:val="24"/>
        </w:rPr>
      </w:pPr>
      <w:r w:rsidRPr="00197C24">
        <w:rPr>
          <w:color w:val="000000"/>
          <w:szCs w:val="24"/>
        </w:rPr>
        <w:t>Информация о порядке и сроках предоставления муниципальной услуги, содержащихся на портале, предоставляется заявителю бесплатно.</w:t>
      </w:r>
    </w:p>
    <w:p w:rsidR="00197C24" w:rsidRPr="00197C24" w:rsidRDefault="00197C24" w:rsidP="003C5DE2">
      <w:pPr>
        <w:ind w:firstLine="709"/>
        <w:jc w:val="both"/>
        <w:rPr>
          <w:color w:val="000000"/>
          <w:szCs w:val="24"/>
        </w:rPr>
      </w:pPr>
      <w:proofErr w:type="gramStart"/>
      <w:r w:rsidRPr="00197C24">
        <w:rPr>
          <w:color w:val="000000"/>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97C24" w:rsidRPr="00197C24" w:rsidRDefault="00197C24" w:rsidP="003C5DE2">
      <w:pPr>
        <w:ind w:firstLine="709"/>
        <w:jc w:val="both"/>
        <w:rPr>
          <w:color w:val="000000"/>
          <w:szCs w:val="24"/>
        </w:rPr>
      </w:pPr>
      <w:r w:rsidRPr="00197C24">
        <w:rPr>
          <w:color w:val="000000"/>
          <w:szCs w:val="24"/>
        </w:rPr>
        <w:t>3.5.2. В целях предоставления муниципальной услуги</w:t>
      </w:r>
      <w:r w:rsidR="0005797B">
        <w:rPr>
          <w:color w:val="000000"/>
          <w:szCs w:val="24"/>
        </w:rPr>
        <w:t xml:space="preserve"> </w:t>
      </w:r>
      <w:r w:rsidRPr="00197C24">
        <w:rPr>
          <w:color w:val="000000"/>
          <w:szCs w:val="24"/>
        </w:rPr>
        <w:t>осуществляется прием заявителей по предварительной записи, которая проводится посредством портала.</w:t>
      </w:r>
    </w:p>
    <w:p w:rsidR="00197C24" w:rsidRPr="00197C24" w:rsidRDefault="00197C24" w:rsidP="003C5DE2">
      <w:pPr>
        <w:ind w:firstLine="709"/>
        <w:jc w:val="both"/>
        <w:rPr>
          <w:color w:val="000000"/>
          <w:szCs w:val="24"/>
        </w:rPr>
      </w:pPr>
      <w:r w:rsidRPr="00197C24">
        <w:rPr>
          <w:color w:val="000000"/>
          <w:szCs w:val="24"/>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197C24" w:rsidRPr="00197C24" w:rsidRDefault="00197C24" w:rsidP="003C5DE2">
      <w:pPr>
        <w:ind w:firstLine="709"/>
        <w:jc w:val="both"/>
        <w:rPr>
          <w:color w:val="000000"/>
          <w:szCs w:val="24"/>
        </w:rPr>
      </w:pPr>
      <w:r w:rsidRPr="00197C24">
        <w:rPr>
          <w:color w:val="000000"/>
          <w:szCs w:val="24"/>
        </w:rPr>
        <w:t>Администрация, МФЦ не вправе требовать от заявителя совершения иных действий, кроме прохождения идентификац</w:t>
      </w:r>
      <w:proofErr w:type="gramStart"/>
      <w:r w:rsidRPr="00197C24">
        <w:rPr>
          <w:color w:val="000000"/>
          <w:szCs w:val="24"/>
        </w:rPr>
        <w:t>ии и ау</w:t>
      </w:r>
      <w:proofErr w:type="gramEnd"/>
      <w:r w:rsidRPr="00197C24">
        <w:rPr>
          <w:color w:val="000000"/>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97C24" w:rsidRPr="00197C24" w:rsidRDefault="00197C24" w:rsidP="003C5DE2">
      <w:pPr>
        <w:ind w:firstLine="709"/>
        <w:jc w:val="both"/>
        <w:rPr>
          <w:color w:val="000000"/>
          <w:szCs w:val="24"/>
        </w:rPr>
      </w:pPr>
      <w:r w:rsidRPr="00197C24">
        <w:rPr>
          <w:color w:val="000000"/>
          <w:szCs w:val="24"/>
        </w:rPr>
        <w:t>3.5.3. 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интерактивной формы с использованием личного кабинета.</w:t>
      </w:r>
    </w:p>
    <w:p w:rsidR="00197C24" w:rsidRPr="00197C24" w:rsidRDefault="00197C24" w:rsidP="003C5DE2">
      <w:pPr>
        <w:adjustRightInd w:val="0"/>
        <w:ind w:firstLine="709"/>
        <w:jc w:val="both"/>
        <w:rPr>
          <w:color w:val="000000"/>
          <w:szCs w:val="24"/>
        </w:rPr>
      </w:pPr>
      <w:proofErr w:type="gramStart"/>
      <w:r w:rsidRPr="00197C24">
        <w:rPr>
          <w:color w:val="000000"/>
          <w:szCs w:val="24"/>
        </w:rPr>
        <w:t>Для подачи заявления и документов, необходимых для получения муниципальной услуги, заявитель авторизуется на портале путем введения в соответствующих полях своего страхового номера индивидуального лицевого счета, а также пароля, полученного после регистрации на портале,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указанных в пункте 2.6.1 подраздела</w:t>
      </w:r>
      <w:proofErr w:type="gramEnd"/>
      <w:r w:rsidRPr="00197C24">
        <w:rPr>
          <w:color w:val="000000"/>
          <w:szCs w:val="24"/>
        </w:rPr>
        <w:t xml:space="preserve"> 2.6 раздела 2 настоящего регламента, направляет их для получения муниципальной услуги через личный кабинет на портале.</w:t>
      </w:r>
    </w:p>
    <w:p w:rsidR="00197C24" w:rsidRPr="00197C24" w:rsidRDefault="00197C24" w:rsidP="003C5DE2">
      <w:pPr>
        <w:adjustRightInd w:val="0"/>
        <w:ind w:firstLine="709"/>
        <w:jc w:val="both"/>
        <w:rPr>
          <w:color w:val="000000"/>
          <w:szCs w:val="24"/>
        </w:rPr>
      </w:pPr>
      <w:r w:rsidRPr="00197C24">
        <w:rPr>
          <w:color w:val="000000"/>
          <w:szCs w:val="24"/>
        </w:rPr>
        <w:t>Документы, необходимые для получения муниципальной услуги, предоставляемые в электронной форме с использованием</w:t>
      </w:r>
      <w:r w:rsidR="00146C25">
        <w:rPr>
          <w:color w:val="000000"/>
          <w:szCs w:val="24"/>
        </w:rPr>
        <w:t xml:space="preserve"> </w:t>
      </w:r>
      <w:r w:rsidRPr="00197C24">
        <w:rPr>
          <w:color w:val="000000"/>
          <w:szCs w:val="24"/>
        </w:rPr>
        <w:t>портала, должны быть подписаны усиленной квалифицированной электронной подписью.</w:t>
      </w:r>
    </w:p>
    <w:p w:rsidR="00197C24" w:rsidRPr="00197C24" w:rsidRDefault="00197C24" w:rsidP="003C5DE2">
      <w:pPr>
        <w:adjustRightInd w:val="0"/>
        <w:ind w:firstLine="709"/>
        <w:jc w:val="both"/>
        <w:rPr>
          <w:color w:val="000000"/>
          <w:szCs w:val="24"/>
        </w:rPr>
      </w:pPr>
      <w:r w:rsidRPr="00197C24">
        <w:rPr>
          <w:color w:val="000000"/>
          <w:szCs w:val="24"/>
        </w:rPr>
        <w:t>Установление личности заявителя осуществляется посредством идентификац</w:t>
      </w:r>
      <w:proofErr w:type="gramStart"/>
      <w:r w:rsidRPr="00197C24">
        <w:rPr>
          <w:color w:val="000000"/>
          <w:szCs w:val="24"/>
        </w:rPr>
        <w:t>ии и ау</w:t>
      </w:r>
      <w:proofErr w:type="gramEnd"/>
      <w:r w:rsidRPr="00197C24">
        <w:rPr>
          <w:color w:val="000000"/>
          <w:szCs w:val="24"/>
        </w:rPr>
        <w:t xml:space="preserve">тентификации с использованием информационных технологий, предусмотренных </w:t>
      </w:r>
      <w:r w:rsidRPr="00197C24">
        <w:rPr>
          <w:color w:val="000000"/>
          <w:szCs w:val="24"/>
        </w:rPr>
        <w:lastRenderedPageBreak/>
        <w:t>частью 18 статьи 14.1 Федерального закона от 27 июля 2006 года № 149-ФЗ «Об информации, информационных технологиях и о защите информации».</w:t>
      </w:r>
    </w:p>
    <w:p w:rsidR="00197C24" w:rsidRPr="00197C24" w:rsidRDefault="00197C24" w:rsidP="003C5DE2">
      <w:pPr>
        <w:adjustRightInd w:val="0"/>
        <w:ind w:firstLine="709"/>
        <w:jc w:val="both"/>
        <w:rPr>
          <w:color w:val="000000"/>
          <w:szCs w:val="24"/>
        </w:rPr>
      </w:pPr>
      <w:r w:rsidRPr="00197C24">
        <w:rPr>
          <w:color w:val="000000"/>
          <w:szCs w:val="24"/>
        </w:rPr>
        <w:t>При предоставлении муниципальных услуг в электронной форме идентификация и аутентификация могут осуществляться посредством:</w:t>
      </w:r>
    </w:p>
    <w:p w:rsidR="00197C24" w:rsidRPr="00197C24" w:rsidRDefault="00197C24" w:rsidP="003C5DE2">
      <w:pPr>
        <w:adjustRightInd w:val="0"/>
        <w:ind w:firstLine="709"/>
        <w:jc w:val="both"/>
        <w:rPr>
          <w:color w:val="000000"/>
          <w:szCs w:val="24"/>
        </w:rPr>
      </w:pPr>
      <w:proofErr w:type="gramStart"/>
      <w:r w:rsidRPr="00197C24">
        <w:rPr>
          <w:color w:val="000000"/>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97C24" w:rsidRPr="00197C24" w:rsidRDefault="00197C24" w:rsidP="003C5DE2">
      <w:pPr>
        <w:adjustRightInd w:val="0"/>
        <w:ind w:firstLine="709"/>
        <w:jc w:val="both"/>
        <w:rPr>
          <w:color w:val="000000"/>
          <w:szCs w:val="24"/>
        </w:rPr>
      </w:pPr>
      <w:r w:rsidRPr="00197C24">
        <w:rPr>
          <w:color w:val="000000"/>
          <w:szCs w:val="24"/>
        </w:rPr>
        <w:t>2) единой системы идентификац</w:t>
      </w:r>
      <w:proofErr w:type="gramStart"/>
      <w:r w:rsidRPr="00197C24">
        <w:rPr>
          <w:color w:val="000000"/>
          <w:szCs w:val="24"/>
        </w:rPr>
        <w:t>ии и ау</w:t>
      </w:r>
      <w:proofErr w:type="gramEnd"/>
      <w:r w:rsidRPr="00197C24">
        <w:rPr>
          <w:color w:val="000000"/>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97C24" w:rsidRPr="00197C24" w:rsidRDefault="00197C24" w:rsidP="003C5DE2">
      <w:pPr>
        <w:adjustRightInd w:val="0"/>
        <w:ind w:firstLine="709"/>
        <w:jc w:val="both"/>
        <w:rPr>
          <w:color w:val="000000"/>
          <w:szCs w:val="24"/>
        </w:rPr>
      </w:pPr>
      <w:r w:rsidRPr="00197C24">
        <w:rPr>
          <w:color w:val="000000"/>
          <w:szCs w:val="24"/>
        </w:rPr>
        <w:t>3.5.4.В случае поступления документов, необходимых для получения муниципальной услуги, в электронной форме с использованием портала, ответственный специалист администрации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97C24" w:rsidRPr="00197C24" w:rsidRDefault="00197C24" w:rsidP="003C5DE2">
      <w:pPr>
        <w:adjustRightInd w:val="0"/>
        <w:ind w:firstLine="709"/>
        <w:jc w:val="both"/>
        <w:rPr>
          <w:color w:val="000000"/>
          <w:szCs w:val="24"/>
        </w:rPr>
      </w:pPr>
      <w:proofErr w:type="gramStart"/>
      <w:r w:rsidRPr="00197C24">
        <w:rPr>
          <w:color w:val="000000"/>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подразделе 2.9 раздела 2 настоящего регламента, и при</w:t>
      </w:r>
      <w:r w:rsidR="00146C25">
        <w:rPr>
          <w:color w:val="000000"/>
          <w:szCs w:val="24"/>
        </w:rPr>
        <w:t xml:space="preserve"> </w:t>
      </w:r>
      <w:r w:rsidRPr="00197C24">
        <w:rPr>
          <w:color w:val="000000"/>
          <w:szCs w:val="24"/>
        </w:rPr>
        <w:t>отсутствии таких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roofErr w:type="gramEnd"/>
    </w:p>
    <w:p w:rsidR="00197C24" w:rsidRPr="00197C24" w:rsidRDefault="00197C24" w:rsidP="003C5DE2">
      <w:pPr>
        <w:adjustRightInd w:val="0"/>
        <w:ind w:firstLine="709"/>
        <w:jc w:val="both"/>
        <w:rPr>
          <w:color w:val="000000"/>
          <w:szCs w:val="24"/>
        </w:rPr>
      </w:pPr>
      <w:r w:rsidRPr="00197C24">
        <w:rPr>
          <w:color w:val="000000"/>
          <w:szCs w:val="24"/>
        </w:rPr>
        <w:t>При наличии хотя бы одного из оснований</w:t>
      </w:r>
      <w:r w:rsidR="00146C25">
        <w:rPr>
          <w:color w:val="000000"/>
          <w:szCs w:val="24"/>
        </w:rPr>
        <w:t xml:space="preserve"> </w:t>
      </w:r>
      <w:r w:rsidRPr="00197C24">
        <w:rPr>
          <w:color w:val="000000"/>
          <w:szCs w:val="24"/>
        </w:rPr>
        <w:t>для отказа в приеме документов, подготавливается</w:t>
      </w:r>
      <w:r w:rsidR="00146C25">
        <w:rPr>
          <w:color w:val="000000"/>
          <w:szCs w:val="24"/>
        </w:rPr>
        <w:t xml:space="preserve"> </w:t>
      </w:r>
      <w:r w:rsidRPr="00197C24">
        <w:rPr>
          <w:color w:val="000000"/>
          <w:szCs w:val="24"/>
        </w:rPr>
        <w:t>уведомление об отказе в приеме документов, необходимых для предоставления муниципальной услуги.</w:t>
      </w:r>
    </w:p>
    <w:p w:rsidR="00197C24" w:rsidRPr="00197C24" w:rsidRDefault="00197C24" w:rsidP="003C5DE2">
      <w:pPr>
        <w:adjustRightInd w:val="0"/>
        <w:ind w:firstLine="709"/>
        <w:jc w:val="both"/>
        <w:rPr>
          <w:color w:val="000000"/>
          <w:szCs w:val="24"/>
        </w:rPr>
      </w:pPr>
      <w:r w:rsidRPr="00197C24">
        <w:rPr>
          <w:color w:val="000000"/>
          <w:szCs w:val="24"/>
        </w:rPr>
        <w:t>Срок исполнения административной процедуры составляет 1 (один) рабочий день.</w:t>
      </w:r>
    </w:p>
    <w:p w:rsidR="00197C24" w:rsidRPr="00197C24" w:rsidRDefault="00197C24" w:rsidP="003C5DE2">
      <w:pPr>
        <w:adjustRightInd w:val="0"/>
        <w:ind w:firstLine="709"/>
        <w:jc w:val="both"/>
        <w:rPr>
          <w:color w:val="000000"/>
          <w:szCs w:val="24"/>
        </w:rPr>
      </w:pPr>
      <w:r w:rsidRPr="00197C24">
        <w:rPr>
          <w:color w:val="000000"/>
          <w:szCs w:val="24"/>
        </w:rPr>
        <w:t>Результатом административной процедуры является уведомление заявителя о присвоенном его запросу уникальном номере или уведомление об отказе в приеме документов, необходимых для предоставления муниципальной услуги.</w:t>
      </w:r>
    </w:p>
    <w:p w:rsidR="00197C24" w:rsidRPr="00197C24" w:rsidRDefault="00197C24" w:rsidP="003C5DE2">
      <w:pPr>
        <w:ind w:firstLine="709"/>
        <w:jc w:val="both"/>
        <w:rPr>
          <w:color w:val="000000"/>
          <w:szCs w:val="24"/>
        </w:rPr>
      </w:pPr>
      <w:r w:rsidRPr="00197C24">
        <w:rPr>
          <w:color w:val="000000"/>
          <w:szCs w:val="24"/>
        </w:rPr>
        <w:t>3.5.5. В день регистрации</w:t>
      </w:r>
      <w:r w:rsidR="00146C25">
        <w:rPr>
          <w:color w:val="000000"/>
          <w:szCs w:val="24"/>
        </w:rPr>
        <w:t xml:space="preserve"> </w:t>
      </w:r>
      <w:r w:rsidRPr="00197C24">
        <w:rPr>
          <w:color w:val="000000"/>
          <w:szCs w:val="24"/>
        </w:rPr>
        <w:t xml:space="preserve">документы, необходимые для предоставления муниципальной услуги, направляются исполнителю, который рассматривает эти документы в порядке и сроки, установленные </w:t>
      </w:r>
      <w:r w:rsidRPr="00197C24">
        <w:rPr>
          <w:szCs w:val="24"/>
        </w:rPr>
        <w:t>подразделом3.4 раздела 3настоящего регламента</w:t>
      </w:r>
      <w:r w:rsidRPr="00197C24">
        <w:rPr>
          <w:color w:val="000000"/>
          <w:szCs w:val="24"/>
        </w:rPr>
        <w:t>.</w:t>
      </w:r>
    </w:p>
    <w:p w:rsidR="00197C24" w:rsidRPr="00197C24" w:rsidRDefault="00197C24" w:rsidP="003C5DE2">
      <w:pPr>
        <w:adjustRightInd w:val="0"/>
        <w:ind w:firstLine="709"/>
        <w:jc w:val="both"/>
        <w:rPr>
          <w:color w:val="000000"/>
          <w:szCs w:val="24"/>
        </w:rPr>
      </w:pPr>
      <w:r w:rsidRPr="00197C24">
        <w:rPr>
          <w:color w:val="000000"/>
          <w:szCs w:val="24"/>
        </w:rPr>
        <w:t xml:space="preserve">Заявитель по своему выбору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97C24">
        <w:rPr>
          <w:color w:val="000000"/>
          <w:szCs w:val="24"/>
        </w:rPr>
        <w:t>срока действия результата предоставления муниципальной услуги</w:t>
      </w:r>
      <w:proofErr w:type="gramEnd"/>
      <w:r w:rsidRPr="00197C24">
        <w:rPr>
          <w:color w:val="000000"/>
          <w:szCs w:val="24"/>
        </w:rPr>
        <w:t>.</w:t>
      </w:r>
    </w:p>
    <w:p w:rsidR="00197C24" w:rsidRPr="00197C24" w:rsidRDefault="00197C24" w:rsidP="003C5DE2">
      <w:pPr>
        <w:adjustRightInd w:val="0"/>
        <w:ind w:firstLine="709"/>
        <w:jc w:val="both"/>
        <w:rPr>
          <w:color w:val="000000"/>
          <w:szCs w:val="24"/>
        </w:rPr>
      </w:pPr>
      <w:r w:rsidRPr="00197C24">
        <w:rPr>
          <w:color w:val="000000"/>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197C24" w:rsidRPr="00197C24" w:rsidRDefault="00197C24" w:rsidP="003C5DE2">
      <w:pPr>
        <w:ind w:firstLine="709"/>
        <w:jc w:val="both"/>
        <w:rPr>
          <w:color w:val="000000"/>
          <w:szCs w:val="24"/>
        </w:rPr>
      </w:pPr>
      <w:r w:rsidRPr="00197C24">
        <w:rPr>
          <w:color w:val="000000"/>
          <w:szCs w:val="24"/>
        </w:rPr>
        <w:t>3.5.6. Заявителю обеспечивается возможность осуществлять с помощью</w:t>
      </w:r>
      <w:r w:rsidR="00146C25">
        <w:rPr>
          <w:color w:val="000000"/>
          <w:szCs w:val="24"/>
        </w:rPr>
        <w:t xml:space="preserve"> </w:t>
      </w:r>
      <w:r w:rsidRPr="00197C24">
        <w:rPr>
          <w:color w:val="000000"/>
          <w:szCs w:val="24"/>
        </w:rPr>
        <w:t>портала получение сведений о ходе выполнения запроса о предоставлении муниципальной услуги.</w:t>
      </w:r>
    </w:p>
    <w:p w:rsidR="00197C24" w:rsidRPr="00197C24" w:rsidRDefault="00197C24" w:rsidP="003C5DE2">
      <w:pPr>
        <w:ind w:firstLine="709"/>
        <w:jc w:val="both"/>
        <w:rPr>
          <w:color w:val="000000"/>
          <w:szCs w:val="24"/>
        </w:rPr>
      </w:pPr>
      <w:r w:rsidRPr="00197C24">
        <w:rPr>
          <w:color w:val="000000"/>
          <w:szCs w:val="24"/>
        </w:rPr>
        <w:t>Сведения о ходе выполнения запроса о предоставлении муниципальной услуги направляются</w:t>
      </w:r>
      <w:r w:rsidR="00146C25">
        <w:rPr>
          <w:color w:val="000000"/>
          <w:szCs w:val="24"/>
        </w:rPr>
        <w:t xml:space="preserve"> </w:t>
      </w:r>
      <w:r w:rsidRPr="00197C24">
        <w:rPr>
          <w:color w:val="000000"/>
          <w:szCs w:val="24"/>
        </w:rPr>
        <w:t>администрацией заявителю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197C24" w:rsidRPr="00197C24" w:rsidRDefault="00197C24" w:rsidP="003C5DE2">
      <w:pPr>
        <w:suppressAutoHyphens/>
        <w:ind w:firstLine="709"/>
        <w:jc w:val="both"/>
        <w:rPr>
          <w:rFonts w:eastAsia="DejaVu Sans"/>
          <w:szCs w:val="24"/>
        </w:rPr>
      </w:pPr>
      <w:r w:rsidRPr="00197C24">
        <w:rPr>
          <w:rFonts w:eastAsia="DejaVu Sans"/>
          <w:szCs w:val="24"/>
        </w:rPr>
        <w:t>При предоставлении муниципальной услуги в электронной форме заявителю направляется:</w:t>
      </w:r>
    </w:p>
    <w:p w:rsidR="00197C24" w:rsidRPr="00197C24" w:rsidRDefault="00197C24" w:rsidP="003C5DE2">
      <w:pPr>
        <w:suppressAutoHyphens/>
        <w:ind w:firstLine="709"/>
        <w:jc w:val="both"/>
        <w:rPr>
          <w:rFonts w:eastAsia="DejaVu Sans"/>
          <w:szCs w:val="24"/>
        </w:rPr>
      </w:pPr>
      <w:r w:rsidRPr="00197C24">
        <w:rPr>
          <w:rFonts w:eastAsia="DejaVu Sans"/>
          <w:szCs w:val="24"/>
        </w:rPr>
        <w:t>уведомление о записи на прием в администрацию или МФЦ;</w:t>
      </w:r>
    </w:p>
    <w:p w:rsidR="00197C24" w:rsidRPr="00197C24" w:rsidRDefault="00197C24" w:rsidP="003C5DE2">
      <w:pPr>
        <w:suppressAutoHyphens/>
        <w:ind w:firstLine="709"/>
        <w:jc w:val="both"/>
        <w:rPr>
          <w:rFonts w:eastAsia="DejaVu Sans"/>
          <w:szCs w:val="24"/>
        </w:rPr>
      </w:pPr>
      <w:r w:rsidRPr="00197C24">
        <w:rPr>
          <w:rFonts w:eastAsia="DejaVu Sans"/>
          <w:szCs w:val="24"/>
        </w:rPr>
        <w:lastRenderedPageBreak/>
        <w:t>уведомление о приеме и регистрации запроса и иных документов, необходимых для предоставления муниципальной услуги;</w:t>
      </w:r>
    </w:p>
    <w:p w:rsidR="00197C24" w:rsidRPr="00197C24" w:rsidRDefault="00197C24" w:rsidP="003C5DE2">
      <w:pPr>
        <w:suppressAutoHyphens/>
        <w:ind w:firstLine="709"/>
        <w:jc w:val="both"/>
        <w:rPr>
          <w:rFonts w:eastAsia="DejaVu Sans"/>
          <w:szCs w:val="24"/>
        </w:rPr>
      </w:pPr>
      <w:r w:rsidRPr="00197C24">
        <w:rPr>
          <w:rFonts w:eastAsia="DejaVu Sans"/>
          <w:szCs w:val="24"/>
        </w:rPr>
        <w:t>уведомление о начале процедуры предоставления муниципальной услуги;</w:t>
      </w:r>
    </w:p>
    <w:p w:rsidR="00197C24" w:rsidRPr="00197C24" w:rsidRDefault="00197C24" w:rsidP="003C5DE2">
      <w:pPr>
        <w:suppressAutoHyphens/>
        <w:ind w:firstLine="709"/>
        <w:jc w:val="both"/>
        <w:rPr>
          <w:rFonts w:eastAsia="DejaVu Sans"/>
          <w:szCs w:val="24"/>
        </w:rPr>
      </w:pPr>
      <w:r w:rsidRPr="00197C24">
        <w:rPr>
          <w:rFonts w:eastAsia="DejaVu Sans"/>
          <w:szCs w:val="24"/>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97C24" w:rsidRPr="00197C24" w:rsidRDefault="00197C24" w:rsidP="003C5DE2">
      <w:pPr>
        <w:suppressAutoHyphens/>
        <w:ind w:firstLine="709"/>
        <w:jc w:val="both"/>
        <w:rPr>
          <w:rFonts w:eastAsia="DejaVu Sans"/>
          <w:szCs w:val="24"/>
        </w:rPr>
      </w:pPr>
      <w:r w:rsidRPr="00197C24">
        <w:rPr>
          <w:rFonts w:eastAsia="DejaVu Sans"/>
          <w:szCs w:val="24"/>
        </w:rPr>
        <w:t>уведомление о результатах рассмотрения документов, необходимых для предоставления муниципальной услуги;</w:t>
      </w:r>
    </w:p>
    <w:p w:rsidR="00197C24" w:rsidRPr="00197C24" w:rsidRDefault="00197C24" w:rsidP="003C5DE2">
      <w:pPr>
        <w:suppressAutoHyphens/>
        <w:ind w:firstLine="709"/>
        <w:jc w:val="both"/>
        <w:rPr>
          <w:rFonts w:eastAsia="DejaVu Sans"/>
          <w:szCs w:val="24"/>
        </w:rPr>
      </w:pPr>
      <w:r w:rsidRPr="00197C24">
        <w:rPr>
          <w:rFonts w:eastAsia="DejaVu Sans"/>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97C24" w:rsidRPr="00197C24" w:rsidRDefault="00197C24" w:rsidP="003C5DE2">
      <w:pPr>
        <w:suppressAutoHyphens/>
        <w:ind w:firstLine="709"/>
        <w:jc w:val="both"/>
        <w:rPr>
          <w:rFonts w:eastAsia="DejaVu Sans"/>
          <w:szCs w:val="24"/>
        </w:rPr>
      </w:pPr>
      <w:r w:rsidRPr="00197C24">
        <w:rPr>
          <w:rFonts w:eastAsia="DejaVu Sans"/>
          <w:szCs w:val="24"/>
        </w:rPr>
        <w:t>уведомление о мотивированном отказе в предоставлении муниципальной услуги.</w:t>
      </w:r>
    </w:p>
    <w:p w:rsidR="00197C24" w:rsidRPr="00197C24" w:rsidRDefault="00197C24" w:rsidP="003C5DE2">
      <w:pPr>
        <w:suppressAutoHyphens/>
        <w:ind w:firstLine="709"/>
        <w:jc w:val="both"/>
        <w:rPr>
          <w:rFonts w:eastAsia="DejaVu Sans"/>
          <w:szCs w:val="24"/>
        </w:rPr>
      </w:pPr>
      <w:r w:rsidRPr="00197C24">
        <w:rPr>
          <w:color w:val="000000"/>
          <w:szCs w:val="24"/>
        </w:rPr>
        <w:t xml:space="preserve">3.5.7. </w:t>
      </w:r>
      <w:r w:rsidRPr="00197C24">
        <w:rPr>
          <w:rFonts w:eastAsia="DejaVu Sans"/>
          <w:szCs w:val="24"/>
        </w:rPr>
        <w:t>Заявителям обеспечивается возможность оценить доступность и качество муниципальной услуги на портале.</w:t>
      </w:r>
    </w:p>
    <w:p w:rsidR="00197C24" w:rsidRPr="00197C24" w:rsidRDefault="00197C24" w:rsidP="003C5DE2">
      <w:pPr>
        <w:ind w:firstLine="709"/>
        <w:jc w:val="both"/>
        <w:rPr>
          <w:rFonts w:eastAsiaTheme="minorHAnsi"/>
          <w:szCs w:val="24"/>
        </w:rPr>
      </w:pPr>
      <w:r w:rsidRPr="00197C24">
        <w:rPr>
          <w:szCs w:val="24"/>
        </w:rPr>
        <w:t>3.5.8.</w:t>
      </w:r>
      <w:r w:rsidRPr="00197C24">
        <w:rPr>
          <w:rFonts w:eastAsiaTheme="minorHAnsi"/>
          <w:szCs w:val="24"/>
        </w:rPr>
        <w:t>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197C24" w:rsidRPr="00197C24" w:rsidRDefault="00197C24" w:rsidP="003C5DE2">
      <w:pPr>
        <w:adjustRightInd w:val="0"/>
        <w:jc w:val="both"/>
        <w:rPr>
          <w:szCs w:val="24"/>
        </w:rPr>
      </w:pPr>
    </w:p>
    <w:p w:rsidR="00197C24" w:rsidRPr="00197C24" w:rsidRDefault="00197C24" w:rsidP="003C5DE2">
      <w:pPr>
        <w:jc w:val="both"/>
        <w:rPr>
          <w:b/>
          <w:szCs w:val="24"/>
        </w:rPr>
      </w:pPr>
      <w:r w:rsidRPr="00197C24">
        <w:rPr>
          <w:b/>
          <w:szCs w:val="24"/>
        </w:rPr>
        <w:t>3.6. 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закона</w:t>
      </w:r>
      <w:r w:rsidR="00146C25">
        <w:rPr>
          <w:b/>
          <w:szCs w:val="24"/>
        </w:rPr>
        <w:t xml:space="preserve"> </w:t>
      </w:r>
      <w:r w:rsidRPr="00197C24">
        <w:rPr>
          <w:b/>
          <w:szCs w:val="24"/>
        </w:rPr>
        <w:t>№ 210-ФЗ</w:t>
      </w:r>
    </w:p>
    <w:p w:rsidR="00197C24" w:rsidRPr="00197C24" w:rsidRDefault="00197C24" w:rsidP="003C5DE2">
      <w:pPr>
        <w:jc w:val="both"/>
        <w:rPr>
          <w:szCs w:val="24"/>
        </w:rPr>
      </w:pPr>
    </w:p>
    <w:p w:rsidR="00197C24" w:rsidRPr="00197C24" w:rsidRDefault="00197C24" w:rsidP="003C5DE2">
      <w:pPr>
        <w:adjustRightInd w:val="0"/>
        <w:ind w:firstLine="709"/>
        <w:jc w:val="both"/>
        <w:rPr>
          <w:szCs w:val="24"/>
        </w:rPr>
      </w:pPr>
      <w:r w:rsidRPr="00197C24">
        <w:rPr>
          <w:szCs w:val="24"/>
        </w:rPr>
        <w:t>3.6.1. Основанием для начала административной процедуры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 является обращение заявителя в МФЦ с заявлением и документами, указанными в подразделе 2.6 раздела 2 настоящего регламента.</w:t>
      </w:r>
    </w:p>
    <w:p w:rsidR="00197C24" w:rsidRPr="00197C24" w:rsidRDefault="00197C24" w:rsidP="003C5DE2">
      <w:pPr>
        <w:adjustRightInd w:val="0"/>
        <w:ind w:firstLine="709"/>
        <w:jc w:val="both"/>
        <w:rPr>
          <w:szCs w:val="24"/>
        </w:rPr>
      </w:pPr>
      <w:r w:rsidRPr="00197C24">
        <w:rPr>
          <w:szCs w:val="24"/>
        </w:rPr>
        <w:t>При приеме заявления и прилагаемых к нему документов работник МФЦ:</w:t>
      </w:r>
    </w:p>
    <w:p w:rsidR="00197C24" w:rsidRPr="00197C24" w:rsidRDefault="00197C24" w:rsidP="003C5DE2">
      <w:pPr>
        <w:adjustRightInd w:val="0"/>
        <w:ind w:firstLine="709"/>
        <w:jc w:val="both"/>
        <w:rPr>
          <w:szCs w:val="24"/>
        </w:rPr>
      </w:pPr>
      <w:r w:rsidRPr="00197C24">
        <w:rPr>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197C24" w:rsidRPr="00197C24" w:rsidRDefault="00197C24" w:rsidP="003C5DE2">
      <w:pPr>
        <w:adjustRightInd w:val="0"/>
        <w:ind w:firstLine="709"/>
        <w:jc w:val="both"/>
        <w:rPr>
          <w:szCs w:val="24"/>
        </w:rPr>
      </w:pPr>
      <w:r w:rsidRPr="00197C24">
        <w:rPr>
          <w:szCs w:val="24"/>
        </w:rPr>
        <w:t>устанавливает предмет обращения;</w:t>
      </w:r>
    </w:p>
    <w:p w:rsidR="00197C24" w:rsidRPr="00197C24" w:rsidRDefault="00197C24" w:rsidP="003C5DE2">
      <w:pPr>
        <w:adjustRightInd w:val="0"/>
        <w:ind w:firstLine="709"/>
        <w:jc w:val="both"/>
        <w:rPr>
          <w:szCs w:val="24"/>
        </w:rPr>
      </w:pPr>
      <w:r w:rsidRPr="00197C24">
        <w:rPr>
          <w:szCs w:val="24"/>
        </w:rPr>
        <w:t>проверяет соответствие представленных документов установленным требованиям, удостоверяясь, что:</w:t>
      </w:r>
    </w:p>
    <w:p w:rsidR="00197C24" w:rsidRPr="00197C24" w:rsidRDefault="00197C24" w:rsidP="003C5DE2">
      <w:pPr>
        <w:adjustRightInd w:val="0"/>
        <w:ind w:firstLine="709"/>
        <w:jc w:val="both"/>
        <w:rPr>
          <w:szCs w:val="24"/>
        </w:rPr>
      </w:pPr>
      <w:r w:rsidRPr="00197C24">
        <w:rPr>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97C24" w:rsidRPr="00197C24" w:rsidRDefault="00197C24" w:rsidP="003C5DE2">
      <w:pPr>
        <w:adjustRightInd w:val="0"/>
        <w:ind w:firstLine="709"/>
        <w:jc w:val="both"/>
        <w:rPr>
          <w:szCs w:val="24"/>
        </w:rPr>
      </w:pPr>
      <w:r w:rsidRPr="00197C24">
        <w:rPr>
          <w:szCs w:val="24"/>
        </w:rPr>
        <w:t>тексты документов написаны разборчиво;</w:t>
      </w:r>
    </w:p>
    <w:p w:rsidR="00197C24" w:rsidRPr="00197C24" w:rsidRDefault="00197C24" w:rsidP="003C5DE2">
      <w:pPr>
        <w:adjustRightInd w:val="0"/>
        <w:ind w:firstLine="709"/>
        <w:jc w:val="both"/>
        <w:rPr>
          <w:szCs w:val="24"/>
        </w:rPr>
      </w:pPr>
      <w:r w:rsidRPr="00197C24">
        <w:rPr>
          <w:szCs w:val="24"/>
        </w:rPr>
        <w:t>фамилии, имена и отчества физических лиц, адреса их мест жительства написаны полностью;</w:t>
      </w:r>
    </w:p>
    <w:p w:rsidR="00197C24" w:rsidRPr="00197C24" w:rsidRDefault="00197C24" w:rsidP="003C5DE2">
      <w:pPr>
        <w:adjustRightInd w:val="0"/>
        <w:ind w:firstLine="709"/>
        <w:jc w:val="both"/>
        <w:rPr>
          <w:szCs w:val="24"/>
        </w:rPr>
      </w:pPr>
      <w:r w:rsidRPr="00197C24">
        <w:rPr>
          <w:szCs w:val="24"/>
        </w:rPr>
        <w:t>в документах нет подчисток, приписок, зачеркнутых слов и иных не оговоренных в них исправлений;</w:t>
      </w:r>
    </w:p>
    <w:p w:rsidR="00197C24" w:rsidRPr="00197C24" w:rsidRDefault="00197C24" w:rsidP="003C5DE2">
      <w:pPr>
        <w:adjustRightInd w:val="0"/>
        <w:ind w:firstLine="709"/>
        <w:jc w:val="both"/>
        <w:rPr>
          <w:szCs w:val="24"/>
        </w:rPr>
      </w:pPr>
      <w:r w:rsidRPr="00197C24">
        <w:rPr>
          <w:szCs w:val="24"/>
        </w:rPr>
        <w:t>документы не исполнены карандашом;</w:t>
      </w:r>
    </w:p>
    <w:p w:rsidR="00197C24" w:rsidRPr="00197C24" w:rsidRDefault="00197C24" w:rsidP="003C5DE2">
      <w:pPr>
        <w:adjustRightInd w:val="0"/>
        <w:ind w:firstLine="709"/>
        <w:jc w:val="both"/>
        <w:rPr>
          <w:szCs w:val="24"/>
        </w:rPr>
      </w:pPr>
      <w:r w:rsidRPr="00197C24">
        <w:rPr>
          <w:szCs w:val="24"/>
        </w:rPr>
        <w:t>документы не имеют серьезных повреждений, наличие которых не позволяет однозначно истолковать их содержание;</w:t>
      </w:r>
    </w:p>
    <w:p w:rsidR="00197C24" w:rsidRPr="00197C24" w:rsidRDefault="00197C24" w:rsidP="003C5DE2">
      <w:pPr>
        <w:adjustRightInd w:val="0"/>
        <w:ind w:firstLine="709"/>
        <w:jc w:val="both"/>
        <w:rPr>
          <w:szCs w:val="24"/>
        </w:rPr>
      </w:pPr>
      <w:r w:rsidRPr="00197C24">
        <w:rPr>
          <w:szCs w:val="24"/>
        </w:rPr>
        <w:t>срок действия документов не истек;</w:t>
      </w:r>
    </w:p>
    <w:p w:rsidR="00197C24" w:rsidRPr="00197C24" w:rsidRDefault="00197C24" w:rsidP="003C5DE2">
      <w:pPr>
        <w:adjustRightInd w:val="0"/>
        <w:ind w:firstLine="709"/>
        <w:jc w:val="both"/>
        <w:rPr>
          <w:szCs w:val="24"/>
        </w:rPr>
      </w:pPr>
      <w:r w:rsidRPr="00197C24">
        <w:rPr>
          <w:szCs w:val="24"/>
        </w:rPr>
        <w:t>документы содержат информацию, необходимую для предоставления муниципальной услуги, указанной в заявлении;</w:t>
      </w:r>
    </w:p>
    <w:p w:rsidR="00197C24" w:rsidRPr="00197C24" w:rsidRDefault="00197C24" w:rsidP="003C5DE2">
      <w:pPr>
        <w:adjustRightInd w:val="0"/>
        <w:ind w:firstLine="709"/>
        <w:jc w:val="both"/>
        <w:rPr>
          <w:szCs w:val="24"/>
        </w:rPr>
      </w:pPr>
      <w:r w:rsidRPr="00197C24">
        <w:rPr>
          <w:szCs w:val="24"/>
        </w:rPr>
        <w:t>документы представлены в полном объеме;</w:t>
      </w:r>
    </w:p>
    <w:p w:rsidR="00197C24" w:rsidRPr="00197C24" w:rsidRDefault="00197C24" w:rsidP="003C5DE2">
      <w:pPr>
        <w:adjustRightInd w:val="0"/>
        <w:ind w:firstLine="709"/>
        <w:jc w:val="both"/>
        <w:rPr>
          <w:szCs w:val="24"/>
        </w:rPr>
      </w:pPr>
      <w:proofErr w:type="gramStart"/>
      <w:r w:rsidRPr="00197C24">
        <w:rPr>
          <w:szCs w:val="24"/>
        </w:rPr>
        <w:lastRenderedPageBreak/>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roofErr w:type="gramEnd"/>
    </w:p>
    <w:p w:rsidR="00197C24" w:rsidRPr="00197C24" w:rsidRDefault="00197C24" w:rsidP="003C5DE2">
      <w:pPr>
        <w:adjustRightInd w:val="0"/>
        <w:ind w:firstLine="709"/>
        <w:jc w:val="both"/>
        <w:rPr>
          <w:szCs w:val="24"/>
        </w:rPr>
      </w:pPr>
      <w:r w:rsidRPr="00197C24">
        <w:rPr>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97C24">
        <w:rPr>
          <w:szCs w:val="24"/>
        </w:rPr>
        <w:t>заверительную</w:t>
      </w:r>
      <w:proofErr w:type="spellEnd"/>
      <w:r w:rsidRPr="00197C24">
        <w:rPr>
          <w:szCs w:val="24"/>
        </w:rPr>
        <w:t xml:space="preserve"> надпись: </w:t>
      </w:r>
      <w:proofErr w:type="gramStart"/>
      <w:r w:rsidRPr="00197C24">
        <w:rPr>
          <w:szCs w:val="24"/>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197C24">
        <w:rPr>
          <w:szCs w:val="24"/>
        </w:rPr>
        <w:t xml:space="preserve"> При заверении копий документов, объем которых превышает 1 (</w:t>
      </w:r>
      <w:proofErr w:type="gramStart"/>
      <w:r w:rsidRPr="00197C24">
        <w:rPr>
          <w:szCs w:val="24"/>
        </w:rPr>
        <w:t xml:space="preserve">один) </w:t>
      </w:r>
      <w:proofErr w:type="gramEnd"/>
      <w:r w:rsidRPr="00197C24">
        <w:rPr>
          <w:szCs w:val="24"/>
        </w:rPr>
        <w:t xml:space="preserve">лист заверяет отдельно каждый лист копии таким же способом, либо проставляет </w:t>
      </w:r>
      <w:proofErr w:type="spellStart"/>
      <w:r w:rsidRPr="00197C24">
        <w:rPr>
          <w:szCs w:val="24"/>
        </w:rPr>
        <w:t>заверительную</w:t>
      </w:r>
      <w:proofErr w:type="spellEnd"/>
      <w:r w:rsidRPr="00197C24">
        <w:rPr>
          <w:szCs w:val="24"/>
        </w:rPr>
        <w:t xml:space="preserve"> надпись, на оборотной стороне последнего листа копии прошитого и пронумерованного документа, причем </w:t>
      </w:r>
      <w:proofErr w:type="spellStart"/>
      <w:r w:rsidRPr="00197C24">
        <w:rPr>
          <w:szCs w:val="24"/>
        </w:rPr>
        <w:t>заверительная</w:t>
      </w:r>
      <w:proofErr w:type="spellEnd"/>
      <w:r w:rsidRPr="00197C24">
        <w:rPr>
          <w:szCs w:val="24"/>
        </w:rPr>
        <w:t xml:space="preserve"> надпись дополняется указанием количества листов копии (выписки из документа): «Всего в копии __ </w:t>
      </w:r>
      <w:proofErr w:type="gramStart"/>
      <w:r w:rsidRPr="00197C24">
        <w:rPr>
          <w:szCs w:val="24"/>
        </w:rPr>
        <w:t>л</w:t>
      </w:r>
      <w:proofErr w:type="gramEnd"/>
      <w:r w:rsidRPr="00197C24">
        <w:rPr>
          <w:szCs w:val="24"/>
        </w:rPr>
        <w:t>.» и скрепляется оттиском печати (за исключением нотариально заверенных документов);</w:t>
      </w:r>
    </w:p>
    <w:p w:rsidR="00197C24" w:rsidRPr="00197C24" w:rsidRDefault="00197C24" w:rsidP="003C5DE2">
      <w:pPr>
        <w:adjustRightInd w:val="0"/>
        <w:ind w:firstLine="709"/>
        <w:jc w:val="both"/>
        <w:rPr>
          <w:szCs w:val="24"/>
        </w:rPr>
      </w:pPr>
      <w:r w:rsidRPr="00197C24">
        <w:rPr>
          <w:szCs w:val="24"/>
        </w:rPr>
        <w:t>при установлении фактов, указанных в подразделе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97C24" w:rsidRPr="00197C24" w:rsidRDefault="00197C24" w:rsidP="003C5DE2">
      <w:pPr>
        <w:adjustRightInd w:val="0"/>
        <w:ind w:firstLine="709"/>
        <w:jc w:val="both"/>
        <w:rPr>
          <w:szCs w:val="24"/>
        </w:rPr>
      </w:pPr>
      <w:r w:rsidRPr="00197C24">
        <w:rPr>
          <w:szCs w:val="24"/>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97C24" w:rsidRPr="00197C24" w:rsidRDefault="00197C24" w:rsidP="003C5DE2">
      <w:pPr>
        <w:adjustRightInd w:val="0"/>
        <w:ind w:firstLine="709"/>
        <w:jc w:val="both"/>
        <w:rPr>
          <w:szCs w:val="24"/>
        </w:rPr>
      </w:pPr>
      <w:r w:rsidRPr="00197C24">
        <w:rPr>
          <w:szCs w:val="24"/>
        </w:rPr>
        <w:t>Заявитель, представивший документы для получения муниципальной услуги, в обязательном порядке информируется работником МФЦ:</w:t>
      </w:r>
    </w:p>
    <w:p w:rsidR="00197C24" w:rsidRPr="00197C24" w:rsidRDefault="00197C24" w:rsidP="003C5DE2">
      <w:pPr>
        <w:adjustRightInd w:val="0"/>
        <w:ind w:firstLine="709"/>
        <w:jc w:val="both"/>
        <w:rPr>
          <w:szCs w:val="24"/>
        </w:rPr>
      </w:pPr>
      <w:r w:rsidRPr="00197C24">
        <w:rPr>
          <w:szCs w:val="24"/>
        </w:rPr>
        <w:t>о сроке предоставления муниципальной услуги;</w:t>
      </w:r>
    </w:p>
    <w:p w:rsidR="00197C24" w:rsidRPr="00197C24" w:rsidRDefault="00197C24" w:rsidP="003C5DE2">
      <w:pPr>
        <w:adjustRightInd w:val="0"/>
        <w:ind w:firstLine="709"/>
        <w:jc w:val="both"/>
        <w:rPr>
          <w:szCs w:val="24"/>
        </w:rPr>
      </w:pPr>
      <w:r w:rsidRPr="00197C24">
        <w:rPr>
          <w:szCs w:val="24"/>
        </w:rPr>
        <w:t>о возможности отказа в предоставлении муниципальной услуги.</w:t>
      </w:r>
    </w:p>
    <w:p w:rsidR="00197C24" w:rsidRPr="00197C24" w:rsidRDefault="00197C24" w:rsidP="003C5DE2">
      <w:pPr>
        <w:adjustRightInd w:val="0"/>
        <w:ind w:firstLine="709"/>
        <w:jc w:val="both"/>
        <w:rPr>
          <w:szCs w:val="24"/>
        </w:rPr>
      </w:pPr>
      <w:r w:rsidRPr="00197C24">
        <w:rPr>
          <w:szCs w:val="24"/>
        </w:rPr>
        <w:t>В случае обращения заявителя за предоставлением муниципальной услуги по экстерриториальному принципу МФЦ:</w:t>
      </w:r>
    </w:p>
    <w:p w:rsidR="00197C24" w:rsidRPr="00197C24" w:rsidRDefault="00197C24" w:rsidP="003C5DE2">
      <w:pPr>
        <w:adjustRightInd w:val="0"/>
        <w:ind w:firstLine="709"/>
        <w:jc w:val="both"/>
        <w:rPr>
          <w:szCs w:val="24"/>
        </w:rPr>
      </w:pPr>
      <w:r w:rsidRPr="00197C24">
        <w:rPr>
          <w:szCs w:val="24"/>
        </w:rPr>
        <w:t>принимает от заявителя (представителя заявителя) заявление и документы, представленные заявителем (представителем заявителя);</w:t>
      </w:r>
    </w:p>
    <w:p w:rsidR="00197C24" w:rsidRPr="00197C24" w:rsidRDefault="00197C24" w:rsidP="003C5DE2">
      <w:pPr>
        <w:adjustRightInd w:val="0"/>
        <w:ind w:firstLine="709"/>
        <w:jc w:val="both"/>
        <w:rPr>
          <w:szCs w:val="24"/>
        </w:rPr>
      </w:pPr>
      <w:r w:rsidRPr="00197C24">
        <w:rPr>
          <w:szCs w:val="24"/>
        </w:rPr>
        <w:t>осуществляет копирование (сканирование) документов</w:t>
      </w:r>
      <w:r w:rsidR="00146C25">
        <w:rPr>
          <w:szCs w:val="24"/>
        </w:rPr>
        <w:t xml:space="preserve"> </w:t>
      </w:r>
      <w:r w:rsidRPr="00197C24">
        <w:rPr>
          <w:szCs w:val="24"/>
        </w:rPr>
        <w:t>личного хранения,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197C24" w:rsidRPr="00197C24" w:rsidRDefault="00197C24" w:rsidP="003C5DE2">
      <w:pPr>
        <w:adjustRightInd w:val="0"/>
        <w:ind w:firstLine="709"/>
        <w:jc w:val="both"/>
        <w:rPr>
          <w:szCs w:val="24"/>
        </w:rPr>
      </w:pPr>
      <w:r w:rsidRPr="00197C24">
        <w:rPr>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97C24" w:rsidRPr="00197C24" w:rsidRDefault="00197C24" w:rsidP="003C5DE2">
      <w:pPr>
        <w:adjustRightInd w:val="0"/>
        <w:ind w:firstLine="709"/>
        <w:jc w:val="both"/>
        <w:rPr>
          <w:szCs w:val="24"/>
        </w:rPr>
      </w:pPr>
      <w:r w:rsidRPr="00197C24">
        <w:rPr>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197C24" w:rsidRPr="00197C24" w:rsidRDefault="00197C24" w:rsidP="003C5DE2">
      <w:pPr>
        <w:adjustRightInd w:val="0"/>
        <w:ind w:firstLine="709"/>
        <w:jc w:val="both"/>
        <w:rPr>
          <w:szCs w:val="24"/>
        </w:rPr>
      </w:pPr>
      <w:r w:rsidRPr="00197C24">
        <w:rPr>
          <w:szCs w:val="24"/>
        </w:rPr>
        <w:t>Срок регистрации заявления – 1 (один) рабочий день.</w:t>
      </w:r>
    </w:p>
    <w:p w:rsidR="00197C24" w:rsidRPr="00197C24" w:rsidRDefault="00197C24" w:rsidP="003C5DE2">
      <w:pPr>
        <w:adjustRightInd w:val="0"/>
        <w:ind w:firstLine="709"/>
        <w:jc w:val="both"/>
        <w:rPr>
          <w:szCs w:val="24"/>
        </w:rPr>
      </w:pPr>
      <w:r w:rsidRPr="00197C24">
        <w:rPr>
          <w:szCs w:val="24"/>
        </w:rPr>
        <w:t>Результатом административной процедуры является регистрация заявления о предоставлении муниципальной услуги и прилагаемых к нему документов в МФЦ</w:t>
      </w:r>
      <w:r w:rsidR="00146C25">
        <w:rPr>
          <w:szCs w:val="24"/>
        </w:rPr>
        <w:t xml:space="preserve"> </w:t>
      </w:r>
      <w:r w:rsidRPr="00197C24">
        <w:rPr>
          <w:szCs w:val="24"/>
        </w:rPr>
        <w:t>и выдача заявителю расписки в их получении.</w:t>
      </w:r>
    </w:p>
    <w:p w:rsidR="00197C24" w:rsidRPr="00197C24" w:rsidRDefault="00197C24" w:rsidP="003C5DE2">
      <w:pPr>
        <w:adjustRightInd w:val="0"/>
        <w:ind w:firstLine="709"/>
        <w:jc w:val="both"/>
        <w:rPr>
          <w:szCs w:val="24"/>
        </w:rPr>
      </w:pPr>
      <w:r w:rsidRPr="00197C24">
        <w:rPr>
          <w:szCs w:val="24"/>
        </w:rPr>
        <w:t>3.6.2.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197C24" w:rsidRPr="00197C24" w:rsidRDefault="00197C24" w:rsidP="003C5DE2">
      <w:pPr>
        <w:adjustRightInd w:val="0"/>
        <w:ind w:firstLine="709"/>
        <w:jc w:val="both"/>
        <w:rPr>
          <w:szCs w:val="24"/>
        </w:rPr>
      </w:pPr>
      <w:r w:rsidRPr="00197C24">
        <w:rPr>
          <w:szCs w:val="24"/>
        </w:rPr>
        <w:lastRenderedPageBreak/>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197C24" w:rsidRPr="00197C24" w:rsidRDefault="00197C24" w:rsidP="003C5DE2">
      <w:pPr>
        <w:adjustRightInd w:val="0"/>
        <w:ind w:firstLine="709"/>
        <w:jc w:val="both"/>
        <w:rPr>
          <w:szCs w:val="24"/>
        </w:rPr>
      </w:pPr>
      <w:r w:rsidRPr="00197C24">
        <w:rPr>
          <w:szCs w:val="24"/>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Кабардино-Балкарской  Республики, регламентирующим предоставление государственных и муниципальных услуг.</w:t>
      </w:r>
    </w:p>
    <w:p w:rsidR="00197C24" w:rsidRPr="00197C24" w:rsidRDefault="00197C24" w:rsidP="003C5DE2">
      <w:pPr>
        <w:adjustRightInd w:val="0"/>
        <w:ind w:firstLine="709"/>
        <w:jc w:val="both"/>
        <w:rPr>
          <w:szCs w:val="24"/>
        </w:rPr>
      </w:pPr>
      <w:r w:rsidRPr="00197C24">
        <w:rPr>
          <w:szCs w:val="24"/>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197C24" w:rsidRPr="00197C24" w:rsidRDefault="00197C24" w:rsidP="003C5DE2">
      <w:pPr>
        <w:adjustRightInd w:val="0"/>
        <w:ind w:firstLine="709"/>
        <w:jc w:val="both"/>
        <w:rPr>
          <w:szCs w:val="24"/>
        </w:rPr>
      </w:pPr>
      <w:r w:rsidRPr="00197C24">
        <w:rPr>
          <w:szCs w:val="24"/>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197C24" w:rsidRPr="00197C24" w:rsidRDefault="00197C24" w:rsidP="003C5DE2">
      <w:pPr>
        <w:adjustRightInd w:val="0"/>
        <w:ind w:firstLine="709"/>
        <w:jc w:val="both"/>
        <w:rPr>
          <w:szCs w:val="24"/>
        </w:rPr>
      </w:pPr>
      <w:r w:rsidRPr="00197C24">
        <w:rPr>
          <w:szCs w:val="24"/>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197C24" w:rsidRPr="00197C24" w:rsidRDefault="00197C24" w:rsidP="003C5DE2">
      <w:pPr>
        <w:adjustRightInd w:val="0"/>
        <w:ind w:firstLine="709"/>
        <w:jc w:val="both"/>
        <w:rPr>
          <w:szCs w:val="24"/>
        </w:rPr>
      </w:pPr>
      <w:r w:rsidRPr="00197C24">
        <w:rPr>
          <w:szCs w:val="24"/>
        </w:rPr>
        <w:t>Результатом административной процедуры является получение и регистрация заявления и прилагаемых к нему документов администрацией.</w:t>
      </w:r>
    </w:p>
    <w:p w:rsidR="00197C24" w:rsidRPr="00197C24" w:rsidRDefault="00197C24" w:rsidP="003C5DE2">
      <w:pPr>
        <w:adjustRightInd w:val="0"/>
        <w:ind w:firstLine="709"/>
        <w:jc w:val="both"/>
        <w:rPr>
          <w:szCs w:val="24"/>
        </w:rPr>
      </w:pPr>
      <w:r w:rsidRPr="00197C24">
        <w:rPr>
          <w:szCs w:val="24"/>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197C24" w:rsidRPr="00197C24" w:rsidRDefault="00197C24" w:rsidP="003C5DE2">
      <w:pPr>
        <w:adjustRightInd w:val="0"/>
        <w:ind w:firstLine="709"/>
        <w:jc w:val="both"/>
        <w:rPr>
          <w:szCs w:val="24"/>
        </w:rPr>
      </w:pPr>
      <w:r w:rsidRPr="00197C24">
        <w:rPr>
          <w:szCs w:val="24"/>
        </w:rPr>
        <w:t>3.6.3. Административные процедуры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подразделом 3.4 настоящего раздела.</w:t>
      </w:r>
    </w:p>
    <w:p w:rsidR="00197C24" w:rsidRPr="00197C24" w:rsidRDefault="00197C24" w:rsidP="003C5DE2">
      <w:pPr>
        <w:adjustRightInd w:val="0"/>
        <w:ind w:firstLine="709"/>
        <w:jc w:val="both"/>
        <w:rPr>
          <w:szCs w:val="24"/>
        </w:rPr>
      </w:pPr>
      <w:r w:rsidRPr="00197C24">
        <w:rPr>
          <w:szCs w:val="24"/>
        </w:rPr>
        <w:t>3.6.4. Основанием для начала административной процедуры «Передача администрацией результата предоставления муниципальной услуги в МФЦ</w:t>
      </w:r>
      <w:proofErr w:type="gramStart"/>
      <w:r w:rsidRPr="00197C24">
        <w:rPr>
          <w:szCs w:val="24"/>
        </w:rPr>
        <w:t>»я</w:t>
      </w:r>
      <w:proofErr w:type="gramEnd"/>
      <w:r w:rsidRPr="00197C24">
        <w:rPr>
          <w:szCs w:val="24"/>
        </w:rPr>
        <w:t>вляется подготовленный для выдачи администрацией результат предоставления муниципальной услуги, если заявление было подано через МФЦ.</w:t>
      </w:r>
    </w:p>
    <w:p w:rsidR="00197C24" w:rsidRPr="00197C24" w:rsidRDefault="00197C24" w:rsidP="003C5DE2">
      <w:pPr>
        <w:adjustRightInd w:val="0"/>
        <w:ind w:firstLine="709"/>
        <w:jc w:val="both"/>
        <w:rPr>
          <w:szCs w:val="24"/>
        </w:rPr>
      </w:pPr>
      <w:r w:rsidRPr="00197C24">
        <w:rPr>
          <w:szCs w:val="24"/>
        </w:rPr>
        <w:t>Передача документов из администрации в МФЦ осуществляется в течение 2 (двух) рабочих дней после регистрации результата предоставления муниципальной услуги на основании реестра, который составляется в 2 (двух) экземплярах и содержит дату и время передачи.</w:t>
      </w:r>
    </w:p>
    <w:p w:rsidR="00197C24" w:rsidRPr="00197C24" w:rsidRDefault="00197C24" w:rsidP="003C5DE2">
      <w:pPr>
        <w:adjustRightInd w:val="0"/>
        <w:ind w:firstLine="709"/>
        <w:jc w:val="both"/>
        <w:rPr>
          <w:szCs w:val="24"/>
        </w:rPr>
      </w:pPr>
      <w:r w:rsidRPr="00197C24">
        <w:rPr>
          <w:szCs w:val="24"/>
        </w:rPr>
        <w:t>График приема-передачи документов из администрации в МФЦ согласовывается с руководителем МФЦ.</w:t>
      </w:r>
    </w:p>
    <w:p w:rsidR="00197C24" w:rsidRPr="00197C24" w:rsidRDefault="00197C24" w:rsidP="003C5DE2">
      <w:pPr>
        <w:adjustRightInd w:val="0"/>
        <w:ind w:firstLine="709"/>
        <w:jc w:val="both"/>
        <w:rPr>
          <w:szCs w:val="24"/>
        </w:rPr>
      </w:pPr>
      <w:r w:rsidRPr="00197C24">
        <w:rPr>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197C24" w:rsidRPr="00197C24" w:rsidRDefault="00197C24" w:rsidP="003C5DE2">
      <w:pPr>
        <w:adjustRightInd w:val="0"/>
        <w:ind w:firstLine="709"/>
        <w:jc w:val="both"/>
        <w:rPr>
          <w:szCs w:val="24"/>
        </w:rPr>
      </w:pPr>
      <w:r w:rsidRPr="00197C24">
        <w:rPr>
          <w:szCs w:val="24"/>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197C24" w:rsidRPr="00197C24" w:rsidRDefault="00197C24" w:rsidP="003C5DE2">
      <w:pPr>
        <w:adjustRightInd w:val="0"/>
        <w:ind w:firstLine="709"/>
        <w:jc w:val="both"/>
        <w:rPr>
          <w:szCs w:val="24"/>
        </w:rPr>
      </w:pPr>
      <w:r w:rsidRPr="00197C24">
        <w:rPr>
          <w:szCs w:val="24"/>
        </w:rPr>
        <w:t>3.6.5. Основанием для начала административной процедуры «Выдача заявителю результата предоставления муниципальной услуги</w:t>
      </w:r>
      <w:proofErr w:type="gramStart"/>
      <w:r w:rsidRPr="00197C24">
        <w:rPr>
          <w:szCs w:val="24"/>
        </w:rPr>
        <w:t>»я</w:t>
      </w:r>
      <w:proofErr w:type="gramEnd"/>
      <w:r w:rsidRPr="00197C24">
        <w:rPr>
          <w:szCs w:val="24"/>
        </w:rPr>
        <w:t>вляется получение МФЦ результата предоставления</w:t>
      </w:r>
      <w:r w:rsidR="00146C25">
        <w:rPr>
          <w:szCs w:val="24"/>
        </w:rPr>
        <w:t xml:space="preserve"> </w:t>
      </w:r>
      <w:r w:rsidRPr="00197C24">
        <w:rPr>
          <w:szCs w:val="24"/>
        </w:rPr>
        <w:t>муниципальной услуги.</w:t>
      </w:r>
    </w:p>
    <w:p w:rsidR="00197C24" w:rsidRPr="00197C24" w:rsidRDefault="00197C24" w:rsidP="003C5DE2">
      <w:pPr>
        <w:adjustRightInd w:val="0"/>
        <w:ind w:firstLine="709"/>
        <w:jc w:val="both"/>
        <w:rPr>
          <w:szCs w:val="24"/>
        </w:rPr>
      </w:pPr>
      <w:r w:rsidRPr="00197C24">
        <w:rPr>
          <w:szCs w:val="24"/>
        </w:rPr>
        <w:lastRenderedPageBreak/>
        <w:t>Для получения документов заявитель обращается в МФЦ лично с документом, удостоверяющим личность.</w:t>
      </w:r>
    </w:p>
    <w:p w:rsidR="00197C24" w:rsidRPr="00197C24" w:rsidRDefault="00197C24" w:rsidP="003C5DE2">
      <w:pPr>
        <w:adjustRightInd w:val="0"/>
        <w:ind w:firstLine="709"/>
        <w:jc w:val="both"/>
        <w:rPr>
          <w:szCs w:val="24"/>
        </w:rPr>
      </w:pPr>
      <w:r w:rsidRPr="00197C24">
        <w:rPr>
          <w:szCs w:val="24"/>
        </w:rPr>
        <w:t>При выдаче документов должностное лицо МФЦ:</w:t>
      </w:r>
    </w:p>
    <w:p w:rsidR="00197C24" w:rsidRPr="00197C24" w:rsidRDefault="00197C24" w:rsidP="003C5DE2">
      <w:pPr>
        <w:adjustRightInd w:val="0"/>
        <w:ind w:firstLine="709"/>
        <w:jc w:val="both"/>
        <w:rPr>
          <w:szCs w:val="24"/>
        </w:rPr>
      </w:pPr>
      <w:r w:rsidRPr="00197C24">
        <w:rPr>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97C24" w:rsidRPr="00197C24" w:rsidRDefault="00197C24" w:rsidP="003C5DE2">
      <w:pPr>
        <w:adjustRightInd w:val="0"/>
        <w:ind w:firstLine="709"/>
        <w:jc w:val="both"/>
        <w:rPr>
          <w:szCs w:val="24"/>
        </w:rPr>
      </w:pPr>
      <w:r w:rsidRPr="00197C24">
        <w:rPr>
          <w:szCs w:val="24"/>
        </w:rPr>
        <w:t>знакомит с содержанием документов и выдает их.</w:t>
      </w:r>
    </w:p>
    <w:p w:rsidR="00197C24" w:rsidRPr="00197C24" w:rsidRDefault="00197C24" w:rsidP="003C5DE2">
      <w:pPr>
        <w:adjustRightInd w:val="0"/>
        <w:ind w:firstLine="709"/>
        <w:jc w:val="both"/>
        <w:rPr>
          <w:szCs w:val="24"/>
        </w:rPr>
      </w:pPr>
      <w:r w:rsidRPr="00197C24">
        <w:rPr>
          <w:color w:val="000000"/>
          <w:szCs w:val="24"/>
        </w:rPr>
        <w:t xml:space="preserve">Срок исполнения административной процедуры составляет </w:t>
      </w:r>
      <w:r w:rsidRPr="00197C24">
        <w:rPr>
          <w:szCs w:val="24"/>
        </w:rPr>
        <w:t>2 (два) рабочих дня.</w:t>
      </w:r>
    </w:p>
    <w:p w:rsidR="00197C24" w:rsidRPr="00197C24" w:rsidRDefault="00197C24" w:rsidP="003C5DE2">
      <w:pPr>
        <w:adjustRightInd w:val="0"/>
        <w:ind w:firstLine="709"/>
        <w:jc w:val="both"/>
        <w:rPr>
          <w:szCs w:val="24"/>
        </w:rPr>
      </w:pPr>
      <w:r w:rsidRPr="00197C24">
        <w:rPr>
          <w:szCs w:val="24"/>
        </w:rPr>
        <w:t>Результатом административной процедуры является выдача (направление) заявителю результата предоставления муниципальной услуги.</w:t>
      </w:r>
    </w:p>
    <w:p w:rsidR="00197C24" w:rsidRPr="00197C24" w:rsidRDefault="00197C24" w:rsidP="003C5DE2">
      <w:pPr>
        <w:ind w:firstLine="709"/>
        <w:jc w:val="both"/>
        <w:rPr>
          <w:rFonts w:eastAsiaTheme="minorHAnsi"/>
          <w:szCs w:val="24"/>
        </w:rPr>
      </w:pPr>
      <w:r w:rsidRPr="00197C24">
        <w:rPr>
          <w:szCs w:val="24"/>
        </w:rPr>
        <w:t>3.6.6.</w:t>
      </w:r>
      <w:r w:rsidRPr="00197C24">
        <w:rPr>
          <w:rFonts w:eastAsiaTheme="minorHAnsi"/>
          <w:szCs w:val="24"/>
        </w:rPr>
        <w:t>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197C24" w:rsidRPr="00197C24" w:rsidRDefault="00197C24" w:rsidP="003C5DE2">
      <w:pPr>
        <w:jc w:val="both"/>
        <w:rPr>
          <w:szCs w:val="24"/>
        </w:rPr>
      </w:pPr>
    </w:p>
    <w:p w:rsidR="00197C24" w:rsidRPr="00197C24" w:rsidRDefault="00197C24" w:rsidP="003C5DE2">
      <w:pPr>
        <w:adjustRightInd w:val="0"/>
        <w:jc w:val="both"/>
        <w:rPr>
          <w:b/>
          <w:szCs w:val="24"/>
        </w:rPr>
      </w:pPr>
      <w:r w:rsidRPr="00197C24">
        <w:rPr>
          <w:b/>
          <w:szCs w:val="24"/>
        </w:rPr>
        <w:t>3.7. Порядок выполнения административных процедур (действий) МФЦ</w:t>
      </w:r>
    </w:p>
    <w:p w:rsidR="00197C24" w:rsidRPr="00197C24" w:rsidRDefault="00197C24" w:rsidP="003C5DE2">
      <w:pPr>
        <w:adjustRightInd w:val="0"/>
        <w:jc w:val="both"/>
        <w:rPr>
          <w:szCs w:val="24"/>
        </w:rPr>
      </w:pPr>
    </w:p>
    <w:p w:rsidR="00197C24" w:rsidRPr="00197C24" w:rsidRDefault="00197C24" w:rsidP="003C5DE2">
      <w:pPr>
        <w:adjustRightInd w:val="0"/>
        <w:ind w:firstLine="709"/>
        <w:jc w:val="both"/>
        <w:rPr>
          <w:szCs w:val="24"/>
        </w:rPr>
      </w:pPr>
      <w:r w:rsidRPr="00197C24">
        <w:rPr>
          <w:szCs w:val="24"/>
        </w:rPr>
        <w:t>3.7.1. Основанием для начала административной процедуры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 является обращение заявителя в МФЦ с заявлением и документами, указанными в подразделе 2.6 раздела 2 настоящего регламента.</w:t>
      </w:r>
    </w:p>
    <w:p w:rsidR="00197C24" w:rsidRPr="00197C24" w:rsidRDefault="00197C24" w:rsidP="003C5DE2">
      <w:pPr>
        <w:adjustRightInd w:val="0"/>
        <w:ind w:firstLine="709"/>
        <w:jc w:val="both"/>
        <w:rPr>
          <w:szCs w:val="24"/>
        </w:rPr>
      </w:pPr>
      <w:r w:rsidRPr="00197C24">
        <w:rPr>
          <w:szCs w:val="24"/>
        </w:rPr>
        <w:t>При приеме заявления и прилагаемых к нему документов работник МФЦ:</w:t>
      </w:r>
    </w:p>
    <w:p w:rsidR="00197C24" w:rsidRPr="00197C24" w:rsidRDefault="00197C24" w:rsidP="003C5DE2">
      <w:pPr>
        <w:adjustRightInd w:val="0"/>
        <w:ind w:firstLine="709"/>
        <w:jc w:val="both"/>
        <w:rPr>
          <w:szCs w:val="24"/>
        </w:rPr>
      </w:pPr>
      <w:r w:rsidRPr="00197C24">
        <w:rPr>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197C24" w:rsidRPr="00197C24" w:rsidRDefault="00197C24" w:rsidP="003C5DE2">
      <w:pPr>
        <w:adjustRightInd w:val="0"/>
        <w:ind w:firstLine="709"/>
        <w:jc w:val="both"/>
        <w:rPr>
          <w:szCs w:val="24"/>
        </w:rPr>
      </w:pPr>
      <w:r w:rsidRPr="00197C24">
        <w:rPr>
          <w:szCs w:val="24"/>
        </w:rPr>
        <w:t>устанавливает предмет обращения;</w:t>
      </w:r>
    </w:p>
    <w:p w:rsidR="00197C24" w:rsidRPr="00197C24" w:rsidRDefault="00197C24" w:rsidP="003C5DE2">
      <w:pPr>
        <w:adjustRightInd w:val="0"/>
        <w:ind w:firstLine="709"/>
        <w:jc w:val="both"/>
        <w:rPr>
          <w:szCs w:val="24"/>
        </w:rPr>
      </w:pPr>
      <w:r w:rsidRPr="00197C24">
        <w:rPr>
          <w:szCs w:val="24"/>
        </w:rPr>
        <w:t>проверяет соответствие представленных документов установленным требованиям, удостоверяясь, что:</w:t>
      </w:r>
    </w:p>
    <w:p w:rsidR="00197C24" w:rsidRPr="00197C24" w:rsidRDefault="00197C24" w:rsidP="003C5DE2">
      <w:pPr>
        <w:adjustRightInd w:val="0"/>
        <w:ind w:firstLine="709"/>
        <w:jc w:val="both"/>
        <w:rPr>
          <w:szCs w:val="24"/>
        </w:rPr>
      </w:pPr>
      <w:r w:rsidRPr="00197C24">
        <w:rPr>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97C24" w:rsidRPr="00197C24" w:rsidRDefault="00197C24" w:rsidP="003C5DE2">
      <w:pPr>
        <w:adjustRightInd w:val="0"/>
        <w:ind w:firstLine="709"/>
        <w:jc w:val="both"/>
        <w:rPr>
          <w:szCs w:val="24"/>
        </w:rPr>
      </w:pPr>
      <w:r w:rsidRPr="00197C24">
        <w:rPr>
          <w:szCs w:val="24"/>
        </w:rPr>
        <w:t>тексты документов написаны разборчиво;</w:t>
      </w:r>
    </w:p>
    <w:p w:rsidR="00197C24" w:rsidRPr="00197C24" w:rsidRDefault="00197C24" w:rsidP="003C5DE2">
      <w:pPr>
        <w:adjustRightInd w:val="0"/>
        <w:ind w:firstLine="709"/>
        <w:jc w:val="both"/>
        <w:rPr>
          <w:szCs w:val="24"/>
        </w:rPr>
      </w:pPr>
      <w:r w:rsidRPr="00197C24">
        <w:rPr>
          <w:szCs w:val="24"/>
        </w:rPr>
        <w:t>фамилии, имена и отчества физических лиц, адреса их мест жительства написаны полностью;</w:t>
      </w:r>
    </w:p>
    <w:p w:rsidR="00197C24" w:rsidRPr="00197C24" w:rsidRDefault="00197C24" w:rsidP="003C5DE2">
      <w:pPr>
        <w:adjustRightInd w:val="0"/>
        <w:ind w:firstLine="709"/>
        <w:jc w:val="both"/>
        <w:rPr>
          <w:szCs w:val="24"/>
        </w:rPr>
      </w:pPr>
      <w:r w:rsidRPr="00197C24">
        <w:rPr>
          <w:szCs w:val="24"/>
        </w:rPr>
        <w:t>в документах нет подчисток, приписок, зачеркнутых слов и иных не оговоренных в них исправлений;</w:t>
      </w:r>
    </w:p>
    <w:p w:rsidR="00197C24" w:rsidRPr="00197C24" w:rsidRDefault="00197C24" w:rsidP="003C5DE2">
      <w:pPr>
        <w:adjustRightInd w:val="0"/>
        <w:ind w:firstLine="709"/>
        <w:jc w:val="both"/>
        <w:rPr>
          <w:szCs w:val="24"/>
        </w:rPr>
      </w:pPr>
      <w:r w:rsidRPr="00197C24">
        <w:rPr>
          <w:szCs w:val="24"/>
        </w:rPr>
        <w:t>документы не исполнены карандашом;</w:t>
      </w:r>
    </w:p>
    <w:p w:rsidR="00197C24" w:rsidRPr="00197C24" w:rsidRDefault="00197C24" w:rsidP="003C5DE2">
      <w:pPr>
        <w:adjustRightInd w:val="0"/>
        <w:ind w:firstLine="709"/>
        <w:jc w:val="both"/>
        <w:rPr>
          <w:szCs w:val="24"/>
        </w:rPr>
      </w:pPr>
      <w:r w:rsidRPr="00197C24">
        <w:rPr>
          <w:szCs w:val="24"/>
        </w:rPr>
        <w:t>документы не имеют серьезных повреждений, наличие которых не позволяет однозначно истолковать их содержание;</w:t>
      </w:r>
    </w:p>
    <w:p w:rsidR="00197C24" w:rsidRPr="00197C24" w:rsidRDefault="00197C24" w:rsidP="003C5DE2">
      <w:pPr>
        <w:adjustRightInd w:val="0"/>
        <w:ind w:firstLine="709"/>
        <w:jc w:val="both"/>
        <w:rPr>
          <w:szCs w:val="24"/>
        </w:rPr>
      </w:pPr>
      <w:r w:rsidRPr="00197C24">
        <w:rPr>
          <w:szCs w:val="24"/>
        </w:rPr>
        <w:t>срок действия документов не истек;</w:t>
      </w:r>
    </w:p>
    <w:p w:rsidR="00197C24" w:rsidRPr="00197C24" w:rsidRDefault="00197C24" w:rsidP="003C5DE2">
      <w:pPr>
        <w:adjustRightInd w:val="0"/>
        <w:ind w:firstLine="709"/>
        <w:jc w:val="both"/>
        <w:rPr>
          <w:szCs w:val="24"/>
        </w:rPr>
      </w:pPr>
      <w:r w:rsidRPr="00197C24">
        <w:rPr>
          <w:szCs w:val="24"/>
        </w:rPr>
        <w:t>документы содержат информацию, необходимую для предоставления муниципальной услуги, указанной в заявлении;</w:t>
      </w:r>
    </w:p>
    <w:p w:rsidR="00197C24" w:rsidRPr="00197C24" w:rsidRDefault="00197C24" w:rsidP="003C5DE2">
      <w:pPr>
        <w:adjustRightInd w:val="0"/>
        <w:ind w:firstLine="709"/>
        <w:jc w:val="both"/>
        <w:rPr>
          <w:szCs w:val="24"/>
        </w:rPr>
      </w:pPr>
      <w:r w:rsidRPr="00197C24">
        <w:rPr>
          <w:szCs w:val="24"/>
        </w:rPr>
        <w:t>документы представлены в полном объеме;</w:t>
      </w:r>
    </w:p>
    <w:p w:rsidR="00197C24" w:rsidRPr="00197C24" w:rsidRDefault="00197C24" w:rsidP="003C5DE2">
      <w:pPr>
        <w:adjustRightInd w:val="0"/>
        <w:ind w:firstLine="709"/>
        <w:jc w:val="both"/>
        <w:rPr>
          <w:szCs w:val="24"/>
        </w:rPr>
      </w:pPr>
      <w:proofErr w:type="gramStart"/>
      <w:r w:rsidRPr="00197C24">
        <w:rPr>
          <w:szCs w:val="24"/>
        </w:rPr>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w:t>
      </w:r>
      <w:r w:rsidRPr="00197C24">
        <w:rPr>
          <w:szCs w:val="24"/>
        </w:rPr>
        <w:lastRenderedPageBreak/>
        <w:t>настоящим регламентом для предоставления муниципальной услуги необходимо представление таких копий;</w:t>
      </w:r>
      <w:proofErr w:type="gramEnd"/>
    </w:p>
    <w:p w:rsidR="00197C24" w:rsidRPr="00197C24" w:rsidRDefault="00197C24" w:rsidP="003C5DE2">
      <w:pPr>
        <w:adjustRightInd w:val="0"/>
        <w:ind w:firstLine="709"/>
        <w:jc w:val="both"/>
        <w:rPr>
          <w:szCs w:val="24"/>
        </w:rPr>
      </w:pPr>
      <w:r w:rsidRPr="00197C24">
        <w:rPr>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97C24">
        <w:rPr>
          <w:szCs w:val="24"/>
        </w:rPr>
        <w:t>заверительную</w:t>
      </w:r>
      <w:proofErr w:type="spellEnd"/>
      <w:r w:rsidRPr="00197C24">
        <w:rPr>
          <w:szCs w:val="24"/>
        </w:rPr>
        <w:t xml:space="preserve"> надпись: </w:t>
      </w:r>
      <w:proofErr w:type="gramStart"/>
      <w:r w:rsidRPr="00197C24">
        <w:rPr>
          <w:szCs w:val="24"/>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197C24">
        <w:rPr>
          <w:szCs w:val="24"/>
        </w:rPr>
        <w:t xml:space="preserve"> При заверении копий документов, объем которых превышает 1 (</w:t>
      </w:r>
      <w:proofErr w:type="gramStart"/>
      <w:r w:rsidRPr="00197C24">
        <w:rPr>
          <w:szCs w:val="24"/>
        </w:rPr>
        <w:t xml:space="preserve">один) </w:t>
      </w:r>
      <w:proofErr w:type="gramEnd"/>
      <w:r w:rsidRPr="00197C24">
        <w:rPr>
          <w:szCs w:val="24"/>
        </w:rPr>
        <w:t xml:space="preserve">лист заверяет отдельно каждый лист копии таким же способом, либо проставляет </w:t>
      </w:r>
      <w:proofErr w:type="spellStart"/>
      <w:r w:rsidRPr="00197C24">
        <w:rPr>
          <w:szCs w:val="24"/>
        </w:rPr>
        <w:t>заверительную</w:t>
      </w:r>
      <w:proofErr w:type="spellEnd"/>
      <w:r w:rsidRPr="00197C24">
        <w:rPr>
          <w:szCs w:val="24"/>
        </w:rPr>
        <w:t xml:space="preserve"> надпись, на оборотной стороне последнего листа копии прошитого и пронумерованного документа, причем </w:t>
      </w:r>
      <w:proofErr w:type="spellStart"/>
      <w:r w:rsidRPr="00197C24">
        <w:rPr>
          <w:szCs w:val="24"/>
        </w:rPr>
        <w:t>заверительная</w:t>
      </w:r>
      <w:proofErr w:type="spellEnd"/>
      <w:r w:rsidRPr="00197C24">
        <w:rPr>
          <w:szCs w:val="24"/>
        </w:rPr>
        <w:t xml:space="preserve"> надпись дополняется указанием количества листов копии (выписки из документа): «Всего в копии __ </w:t>
      </w:r>
      <w:proofErr w:type="gramStart"/>
      <w:r w:rsidRPr="00197C24">
        <w:rPr>
          <w:szCs w:val="24"/>
        </w:rPr>
        <w:t>л</w:t>
      </w:r>
      <w:proofErr w:type="gramEnd"/>
      <w:r w:rsidRPr="00197C24">
        <w:rPr>
          <w:szCs w:val="24"/>
        </w:rPr>
        <w:t>.» и скрепляется оттиском печати (за исключением нотариально заверенных документов);</w:t>
      </w:r>
    </w:p>
    <w:p w:rsidR="00197C24" w:rsidRPr="00197C24" w:rsidRDefault="00197C24" w:rsidP="003C5DE2">
      <w:pPr>
        <w:adjustRightInd w:val="0"/>
        <w:ind w:firstLine="709"/>
        <w:jc w:val="both"/>
        <w:rPr>
          <w:szCs w:val="24"/>
        </w:rPr>
      </w:pPr>
      <w:r w:rsidRPr="00197C24">
        <w:rPr>
          <w:szCs w:val="24"/>
        </w:rPr>
        <w:t>при установлении фактов, указанных в подразделе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97C24" w:rsidRPr="00197C24" w:rsidRDefault="00197C24" w:rsidP="003C5DE2">
      <w:pPr>
        <w:adjustRightInd w:val="0"/>
        <w:ind w:firstLine="709"/>
        <w:jc w:val="both"/>
        <w:rPr>
          <w:szCs w:val="24"/>
        </w:rPr>
      </w:pPr>
      <w:r w:rsidRPr="00197C24">
        <w:rPr>
          <w:szCs w:val="24"/>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97C24" w:rsidRPr="00197C24" w:rsidRDefault="00197C24" w:rsidP="003C5DE2">
      <w:pPr>
        <w:adjustRightInd w:val="0"/>
        <w:ind w:firstLine="709"/>
        <w:jc w:val="both"/>
        <w:rPr>
          <w:szCs w:val="24"/>
        </w:rPr>
      </w:pPr>
      <w:r w:rsidRPr="00197C24">
        <w:rPr>
          <w:szCs w:val="24"/>
        </w:rPr>
        <w:t>Заявитель, представивший документы для получения муниципальной услуги, в обязательном порядке информируется работником МФЦ:</w:t>
      </w:r>
    </w:p>
    <w:p w:rsidR="00197C24" w:rsidRPr="00197C24" w:rsidRDefault="00197C24" w:rsidP="003C5DE2">
      <w:pPr>
        <w:adjustRightInd w:val="0"/>
        <w:ind w:firstLine="709"/>
        <w:jc w:val="both"/>
        <w:rPr>
          <w:szCs w:val="24"/>
        </w:rPr>
      </w:pPr>
      <w:r w:rsidRPr="00197C24">
        <w:rPr>
          <w:szCs w:val="24"/>
        </w:rPr>
        <w:t>о сроке предоставления муниципальной услуги;</w:t>
      </w:r>
    </w:p>
    <w:p w:rsidR="00197C24" w:rsidRPr="00197C24" w:rsidRDefault="00197C24" w:rsidP="003C5DE2">
      <w:pPr>
        <w:adjustRightInd w:val="0"/>
        <w:ind w:firstLine="709"/>
        <w:jc w:val="both"/>
        <w:rPr>
          <w:szCs w:val="24"/>
        </w:rPr>
      </w:pPr>
      <w:r w:rsidRPr="00197C24">
        <w:rPr>
          <w:szCs w:val="24"/>
        </w:rPr>
        <w:t>о возможности отказа в предоставлении муниципальной услуги.</w:t>
      </w:r>
    </w:p>
    <w:p w:rsidR="00197C24" w:rsidRPr="00197C24" w:rsidRDefault="00197C24" w:rsidP="003C5DE2">
      <w:pPr>
        <w:adjustRightInd w:val="0"/>
        <w:ind w:firstLine="709"/>
        <w:jc w:val="both"/>
        <w:rPr>
          <w:szCs w:val="24"/>
        </w:rPr>
      </w:pPr>
      <w:r w:rsidRPr="00197C24">
        <w:rPr>
          <w:szCs w:val="24"/>
        </w:rPr>
        <w:t>В случае обращения заявителя за предоставлением муниципальной услуги по экстерриториальному принципу МФЦ:</w:t>
      </w:r>
    </w:p>
    <w:p w:rsidR="00197C24" w:rsidRPr="00197C24" w:rsidRDefault="00197C24" w:rsidP="003C5DE2">
      <w:pPr>
        <w:adjustRightInd w:val="0"/>
        <w:ind w:firstLine="709"/>
        <w:jc w:val="both"/>
        <w:rPr>
          <w:szCs w:val="24"/>
        </w:rPr>
      </w:pPr>
      <w:r w:rsidRPr="00197C24">
        <w:rPr>
          <w:szCs w:val="24"/>
        </w:rPr>
        <w:t>принимает от заявителя (представителя заявителя) заявление и документы, представленные заявителем (представителем заявителя);</w:t>
      </w:r>
    </w:p>
    <w:p w:rsidR="00197C24" w:rsidRPr="00197C24" w:rsidRDefault="00197C24" w:rsidP="003C5DE2">
      <w:pPr>
        <w:adjustRightInd w:val="0"/>
        <w:ind w:firstLine="709"/>
        <w:jc w:val="both"/>
        <w:rPr>
          <w:szCs w:val="24"/>
        </w:rPr>
      </w:pPr>
      <w:r w:rsidRPr="00197C24">
        <w:rPr>
          <w:szCs w:val="24"/>
        </w:rPr>
        <w:t>осуществляет копирование (сканирование) документов</w:t>
      </w:r>
      <w:r w:rsidR="00146C25">
        <w:rPr>
          <w:szCs w:val="24"/>
        </w:rPr>
        <w:t xml:space="preserve"> </w:t>
      </w:r>
      <w:r w:rsidRPr="00197C24">
        <w:rPr>
          <w:szCs w:val="24"/>
        </w:rPr>
        <w:t>личного хранения,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197C24" w:rsidRPr="00197C24" w:rsidRDefault="00197C24" w:rsidP="003C5DE2">
      <w:pPr>
        <w:adjustRightInd w:val="0"/>
        <w:ind w:firstLine="709"/>
        <w:jc w:val="both"/>
        <w:rPr>
          <w:szCs w:val="24"/>
        </w:rPr>
      </w:pPr>
      <w:r w:rsidRPr="00197C24">
        <w:rPr>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97C24" w:rsidRPr="00197C24" w:rsidRDefault="00197C24" w:rsidP="003C5DE2">
      <w:pPr>
        <w:adjustRightInd w:val="0"/>
        <w:ind w:firstLine="709"/>
        <w:jc w:val="both"/>
        <w:rPr>
          <w:szCs w:val="24"/>
        </w:rPr>
      </w:pPr>
      <w:r w:rsidRPr="00197C24">
        <w:rPr>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197C24" w:rsidRPr="00197C24" w:rsidRDefault="00197C24" w:rsidP="003C5DE2">
      <w:pPr>
        <w:adjustRightInd w:val="0"/>
        <w:ind w:firstLine="709"/>
        <w:jc w:val="both"/>
        <w:rPr>
          <w:szCs w:val="24"/>
        </w:rPr>
      </w:pPr>
      <w:r w:rsidRPr="00197C24">
        <w:rPr>
          <w:szCs w:val="24"/>
        </w:rPr>
        <w:t>Срок регистрации заявления – 1 (один) рабочий день.</w:t>
      </w:r>
    </w:p>
    <w:p w:rsidR="00197C24" w:rsidRPr="00197C24" w:rsidRDefault="00197C24" w:rsidP="003C5DE2">
      <w:pPr>
        <w:adjustRightInd w:val="0"/>
        <w:ind w:firstLine="709"/>
        <w:jc w:val="both"/>
        <w:rPr>
          <w:szCs w:val="24"/>
        </w:rPr>
      </w:pPr>
      <w:r w:rsidRPr="00197C24">
        <w:rPr>
          <w:szCs w:val="24"/>
        </w:rPr>
        <w:t>Результатом административной процедуры является регистрация заявления о предоставлении муниципальной услуги и прилагаемых к нему документов в МФЦ</w:t>
      </w:r>
      <w:r w:rsidR="00146C25">
        <w:rPr>
          <w:szCs w:val="24"/>
        </w:rPr>
        <w:t xml:space="preserve"> </w:t>
      </w:r>
      <w:r w:rsidRPr="00197C24">
        <w:rPr>
          <w:szCs w:val="24"/>
        </w:rPr>
        <w:t>и выдача заявителю расписки в их получении.</w:t>
      </w:r>
    </w:p>
    <w:p w:rsidR="00197C24" w:rsidRPr="00197C24" w:rsidRDefault="00197C24" w:rsidP="003C5DE2">
      <w:pPr>
        <w:adjustRightInd w:val="0"/>
        <w:ind w:firstLine="709"/>
        <w:jc w:val="both"/>
        <w:rPr>
          <w:szCs w:val="24"/>
        </w:rPr>
      </w:pPr>
      <w:r w:rsidRPr="00197C24">
        <w:rPr>
          <w:szCs w:val="24"/>
        </w:rPr>
        <w:t>3.7.2.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197C24" w:rsidRPr="00197C24" w:rsidRDefault="00197C24" w:rsidP="003C5DE2">
      <w:pPr>
        <w:adjustRightInd w:val="0"/>
        <w:ind w:firstLine="709"/>
        <w:jc w:val="both"/>
        <w:rPr>
          <w:szCs w:val="24"/>
        </w:rPr>
      </w:pPr>
      <w:r w:rsidRPr="00197C24">
        <w:rPr>
          <w:szCs w:val="24"/>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197C24" w:rsidRPr="00197C24" w:rsidRDefault="00197C24" w:rsidP="003C5DE2">
      <w:pPr>
        <w:adjustRightInd w:val="0"/>
        <w:ind w:firstLine="709"/>
        <w:jc w:val="both"/>
        <w:rPr>
          <w:szCs w:val="24"/>
        </w:rPr>
      </w:pPr>
      <w:r w:rsidRPr="00197C24">
        <w:rPr>
          <w:szCs w:val="24"/>
        </w:rPr>
        <w:lastRenderedPageBreak/>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w:t>
      </w:r>
      <w:r w:rsidR="00233F5E">
        <w:rPr>
          <w:szCs w:val="24"/>
        </w:rPr>
        <w:t>КБР</w:t>
      </w:r>
      <w:r w:rsidRPr="00197C24">
        <w:rPr>
          <w:szCs w:val="24"/>
        </w:rPr>
        <w:t>, регламентирующим предоставление государственных и муниципальных услуг.</w:t>
      </w:r>
    </w:p>
    <w:p w:rsidR="00197C24" w:rsidRPr="00197C24" w:rsidRDefault="00197C24" w:rsidP="003C5DE2">
      <w:pPr>
        <w:adjustRightInd w:val="0"/>
        <w:ind w:firstLine="709"/>
        <w:jc w:val="both"/>
        <w:rPr>
          <w:szCs w:val="24"/>
        </w:rPr>
      </w:pPr>
      <w:r w:rsidRPr="00197C24">
        <w:rPr>
          <w:szCs w:val="24"/>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197C24" w:rsidRPr="00197C24" w:rsidRDefault="00197C24" w:rsidP="003C5DE2">
      <w:pPr>
        <w:adjustRightInd w:val="0"/>
        <w:ind w:firstLine="709"/>
        <w:jc w:val="both"/>
        <w:rPr>
          <w:szCs w:val="24"/>
        </w:rPr>
      </w:pPr>
      <w:r w:rsidRPr="00197C24">
        <w:rPr>
          <w:szCs w:val="24"/>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197C24" w:rsidRPr="00197C24" w:rsidRDefault="00197C24" w:rsidP="003C5DE2">
      <w:pPr>
        <w:adjustRightInd w:val="0"/>
        <w:ind w:firstLine="709"/>
        <w:jc w:val="both"/>
        <w:rPr>
          <w:szCs w:val="24"/>
        </w:rPr>
      </w:pPr>
      <w:r w:rsidRPr="00197C24">
        <w:rPr>
          <w:szCs w:val="24"/>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197C24" w:rsidRPr="00197C24" w:rsidRDefault="00197C24" w:rsidP="003C5DE2">
      <w:pPr>
        <w:adjustRightInd w:val="0"/>
        <w:ind w:firstLine="709"/>
        <w:jc w:val="both"/>
        <w:rPr>
          <w:szCs w:val="24"/>
        </w:rPr>
      </w:pPr>
      <w:r w:rsidRPr="00197C24">
        <w:rPr>
          <w:szCs w:val="24"/>
        </w:rPr>
        <w:t>Результатом административной процедуры является получение и регистрация заявления и прилагаемых к нему документов администрацией.</w:t>
      </w:r>
    </w:p>
    <w:p w:rsidR="00197C24" w:rsidRPr="00197C24" w:rsidRDefault="00197C24" w:rsidP="003C5DE2">
      <w:pPr>
        <w:adjustRightInd w:val="0"/>
        <w:ind w:firstLine="709"/>
        <w:jc w:val="both"/>
        <w:rPr>
          <w:szCs w:val="24"/>
        </w:rPr>
      </w:pPr>
      <w:r w:rsidRPr="00197C24">
        <w:rPr>
          <w:szCs w:val="24"/>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197C24" w:rsidRPr="00197C24" w:rsidRDefault="00197C24" w:rsidP="003C5DE2">
      <w:pPr>
        <w:adjustRightInd w:val="0"/>
        <w:ind w:firstLine="709"/>
        <w:jc w:val="both"/>
        <w:rPr>
          <w:szCs w:val="24"/>
        </w:rPr>
      </w:pPr>
      <w:r w:rsidRPr="00197C24">
        <w:rPr>
          <w:szCs w:val="24"/>
        </w:rPr>
        <w:t>3.7.3. Административные процедуры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подразделом 3.4 настоящего раздела.</w:t>
      </w:r>
    </w:p>
    <w:p w:rsidR="00197C24" w:rsidRPr="00197C24" w:rsidRDefault="00197C24" w:rsidP="003C5DE2">
      <w:pPr>
        <w:adjustRightInd w:val="0"/>
        <w:ind w:firstLine="709"/>
        <w:jc w:val="both"/>
        <w:rPr>
          <w:szCs w:val="24"/>
        </w:rPr>
      </w:pPr>
      <w:r w:rsidRPr="00197C24">
        <w:rPr>
          <w:szCs w:val="24"/>
        </w:rPr>
        <w:t>3.7.4. Основанием для начала административной процедуры «Передача администрацией результата предоставления муниципальной услуги в МФЦ</w:t>
      </w:r>
      <w:proofErr w:type="gramStart"/>
      <w:r w:rsidRPr="00197C24">
        <w:rPr>
          <w:szCs w:val="24"/>
        </w:rPr>
        <w:t>»я</w:t>
      </w:r>
      <w:proofErr w:type="gramEnd"/>
      <w:r w:rsidRPr="00197C24">
        <w:rPr>
          <w:szCs w:val="24"/>
        </w:rPr>
        <w:t>вляется подготовленный для выдачи администрацией результат предоставления муниципальной услуги, если заявление было подано через МФЦ.</w:t>
      </w:r>
    </w:p>
    <w:p w:rsidR="00197C24" w:rsidRPr="00197C24" w:rsidRDefault="00197C24" w:rsidP="003C5DE2">
      <w:pPr>
        <w:adjustRightInd w:val="0"/>
        <w:ind w:firstLine="709"/>
        <w:jc w:val="both"/>
        <w:rPr>
          <w:szCs w:val="24"/>
        </w:rPr>
      </w:pPr>
      <w:r w:rsidRPr="00197C24">
        <w:rPr>
          <w:szCs w:val="24"/>
        </w:rPr>
        <w:t>Передача документов из администрации в МФЦ осуществляется в течение 2 (двух) рабочих дней после регистрации результата предоставления муниципальной услуги на основании реестра, который составляется в 2 (двух) экземплярах и содержит дату и время передачи.</w:t>
      </w:r>
    </w:p>
    <w:p w:rsidR="00197C24" w:rsidRPr="00197C24" w:rsidRDefault="00197C24" w:rsidP="003C5DE2">
      <w:pPr>
        <w:adjustRightInd w:val="0"/>
        <w:ind w:firstLine="709"/>
        <w:jc w:val="both"/>
        <w:rPr>
          <w:szCs w:val="24"/>
        </w:rPr>
      </w:pPr>
      <w:r w:rsidRPr="00197C24">
        <w:rPr>
          <w:szCs w:val="24"/>
        </w:rPr>
        <w:t>График приема-передачи документов из администрации в МФЦ согласовывается с руководителем МФЦ.</w:t>
      </w:r>
    </w:p>
    <w:p w:rsidR="00197C24" w:rsidRPr="00197C24" w:rsidRDefault="00197C24" w:rsidP="003C5DE2">
      <w:pPr>
        <w:adjustRightInd w:val="0"/>
        <w:ind w:firstLine="709"/>
        <w:jc w:val="both"/>
        <w:rPr>
          <w:szCs w:val="24"/>
        </w:rPr>
      </w:pPr>
      <w:r w:rsidRPr="00197C24">
        <w:rPr>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197C24" w:rsidRPr="00197C24" w:rsidRDefault="00197C24" w:rsidP="003C5DE2">
      <w:pPr>
        <w:adjustRightInd w:val="0"/>
        <w:ind w:firstLine="709"/>
        <w:jc w:val="both"/>
        <w:rPr>
          <w:szCs w:val="24"/>
        </w:rPr>
      </w:pPr>
      <w:r w:rsidRPr="00197C24">
        <w:rPr>
          <w:szCs w:val="24"/>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197C24" w:rsidRPr="00197C24" w:rsidRDefault="00197C24" w:rsidP="003C5DE2">
      <w:pPr>
        <w:adjustRightInd w:val="0"/>
        <w:ind w:firstLine="709"/>
        <w:jc w:val="both"/>
        <w:rPr>
          <w:szCs w:val="24"/>
        </w:rPr>
      </w:pPr>
      <w:r w:rsidRPr="00197C24">
        <w:rPr>
          <w:szCs w:val="24"/>
        </w:rPr>
        <w:t>3.7.5. Основанием для начала административной процедуры «Выдача заявителю результата предоставления муниципальной услуги</w:t>
      </w:r>
      <w:proofErr w:type="gramStart"/>
      <w:r w:rsidRPr="00197C24">
        <w:rPr>
          <w:szCs w:val="24"/>
        </w:rPr>
        <w:t>»я</w:t>
      </w:r>
      <w:proofErr w:type="gramEnd"/>
      <w:r w:rsidRPr="00197C24">
        <w:rPr>
          <w:szCs w:val="24"/>
        </w:rPr>
        <w:t>вляется получение МФЦ результата предоставления</w:t>
      </w:r>
      <w:r w:rsidR="00146C25">
        <w:rPr>
          <w:szCs w:val="24"/>
        </w:rPr>
        <w:t xml:space="preserve"> </w:t>
      </w:r>
      <w:r w:rsidRPr="00197C24">
        <w:rPr>
          <w:szCs w:val="24"/>
        </w:rPr>
        <w:t>муниципальной услуги.</w:t>
      </w:r>
    </w:p>
    <w:p w:rsidR="00197C24" w:rsidRPr="00197C24" w:rsidRDefault="00197C24" w:rsidP="003C5DE2">
      <w:pPr>
        <w:adjustRightInd w:val="0"/>
        <w:ind w:firstLine="709"/>
        <w:jc w:val="both"/>
        <w:rPr>
          <w:szCs w:val="24"/>
        </w:rPr>
      </w:pPr>
      <w:r w:rsidRPr="00197C24">
        <w:rPr>
          <w:szCs w:val="24"/>
        </w:rPr>
        <w:t>Для получения документов заявитель обращается в МФЦ лично с документом, удостоверяющим личность.</w:t>
      </w:r>
    </w:p>
    <w:p w:rsidR="00197C24" w:rsidRPr="00197C24" w:rsidRDefault="00197C24" w:rsidP="003C5DE2">
      <w:pPr>
        <w:adjustRightInd w:val="0"/>
        <w:ind w:firstLine="709"/>
        <w:jc w:val="both"/>
        <w:rPr>
          <w:szCs w:val="24"/>
        </w:rPr>
      </w:pPr>
      <w:r w:rsidRPr="00197C24">
        <w:rPr>
          <w:szCs w:val="24"/>
        </w:rPr>
        <w:t>При выдаче документов должностное лицо МФЦ:</w:t>
      </w:r>
    </w:p>
    <w:p w:rsidR="00197C24" w:rsidRPr="00197C24" w:rsidRDefault="00197C24" w:rsidP="003C5DE2">
      <w:pPr>
        <w:adjustRightInd w:val="0"/>
        <w:ind w:firstLine="709"/>
        <w:jc w:val="both"/>
        <w:rPr>
          <w:szCs w:val="24"/>
        </w:rPr>
      </w:pPr>
      <w:r w:rsidRPr="00197C24">
        <w:rPr>
          <w:szCs w:val="24"/>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97C24" w:rsidRPr="00197C24" w:rsidRDefault="00197C24" w:rsidP="003C5DE2">
      <w:pPr>
        <w:adjustRightInd w:val="0"/>
        <w:ind w:firstLine="709"/>
        <w:jc w:val="both"/>
        <w:rPr>
          <w:szCs w:val="24"/>
        </w:rPr>
      </w:pPr>
      <w:r w:rsidRPr="00197C24">
        <w:rPr>
          <w:szCs w:val="24"/>
        </w:rPr>
        <w:t>знакомит с содержанием документов и выдает их.</w:t>
      </w:r>
    </w:p>
    <w:p w:rsidR="00197C24" w:rsidRPr="00197C24" w:rsidRDefault="00197C24" w:rsidP="003C5DE2">
      <w:pPr>
        <w:adjustRightInd w:val="0"/>
        <w:ind w:firstLine="709"/>
        <w:jc w:val="both"/>
        <w:rPr>
          <w:szCs w:val="24"/>
        </w:rPr>
      </w:pPr>
      <w:r w:rsidRPr="00197C24">
        <w:rPr>
          <w:color w:val="000000"/>
          <w:szCs w:val="24"/>
        </w:rPr>
        <w:t xml:space="preserve">Срок исполнения административной процедуры составляет </w:t>
      </w:r>
      <w:r w:rsidRPr="00197C24">
        <w:rPr>
          <w:szCs w:val="24"/>
        </w:rPr>
        <w:t>2 (два) рабочих дня.</w:t>
      </w:r>
    </w:p>
    <w:p w:rsidR="00197C24" w:rsidRPr="00197C24" w:rsidRDefault="00197C24" w:rsidP="003C5DE2">
      <w:pPr>
        <w:adjustRightInd w:val="0"/>
        <w:ind w:firstLine="709"/>
        <w:jc w:val="both"/>
        <w:rPr>
          <w:szCs w:val="24"/>
        </w:rPr>
      </w:pPr>
      <w:r w:rsidRPr="00197C24">
        <w:rPr>
          <w:szCs w:val="24"/>
        </w:rPr>
        <w:t>Результатом административной процедуры является выдача (направление) заявителю результата предоставления муниципальной услуги.</w:t>
      </w:r>
    </w:p>
    <w:p w:rsidR="00197C24" w:rsidRPr="00197C24" w:rsidRDefault="00197C24" w:rsidP="003C5DE2">
      <w:pPr>
        <w:ind w:firstLine="709"/>
        <w:jc w:val="both"/>
        <w:rPr>
          <w:rFonts w:eastAsiaTheme="minorHAnsi"/>
          <w:szCs w:val="24"/>
        </w:rPr>
      </w:pPr>
      <w:r w:rsidRPr="00197C24">
        <w:rPr>
          <w:szCs w:val="24"/>
        </w:rPr>
        <w:t>3.7.6.</w:t>
      </w:r>
      <w:r w:rsidRPr="00197C24">
        <w:rPr>
          <w:rFonts w:eastAsiaTheme="minorHAnsi"/>
          <w:szCs w:val="24"/>
        </w:rPr>
        <w:t>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197C24" w:rsidRPr="00197C24" w:rsidRDefault="00197C24" w:rsidP="003C5DE2">
      <w:pPr>
        <w:ind w:firstLine="709"/>
        <w:jc w:val="both"/>
        <w:rPr>
          <w:rFonts w:eastAsiaTheme="minorHAnsi"/>
          <w:szCs w:val="24"/>
        </w:rPr>
      </w:pPr>
    </w:p>
    <w:p w:rsidR="00197C24" w:rsidRPr="00197C24" w:rsidRDefault="00197C24" w:rsidP="003C5DE2">
      <w:pPr>
        <w:ind w:firstLine="709"/>
        <w:jc w:val="both"/>
        <w:rPr>
          <w:rFonts w:eastAsiaTheme="minorHAnsi"/>
          <w:b/>
          <w:szCs w:val="24"/>
        </w:rPr>
      </w:pPr>
      <w:r w:rsidRPr="00197C24">
        <w:rPr>
          <w:rFonts w:eastAsiaTheme="minorHAnsi"/>
          <w:b/>
          <w:szCs w:val="24"/>
        </w:rPr>
        <w:t>3.8. Предоставление муниципальной услуги в упреждающем (</w:t>
      </w:r>
      <w:proofErr w:type="spellStart"/>
      <w:r w:rsidRPr="00197C24">
        <w:rPr>
          <w:rFonts w:eastAsiaTheme="minorHAnsi"/>
          <w:b/>
          <w:szCs w:val="24"/>
        </w:rPr>
        <w:t>проактивном</w:t>
      </w:r>
      <w:proofErr w:type="spellEnd"/>
      <w:r w:rsidRPr="00197C24">
        <w:rPr>
          <w:rFonts w:eastAsiaTheme="minorHAnsi"/>
          <w:b/>
          <w:szCs w:val="24"/>
        </w:rPr>
        <w:t>) режиме не предусмотрено.</w:t>
      </w:r>
    </w:p>
    <w:p w:rsidR="00197C24" w:rsidRPr="00197C24" w:rsidRDefault="00197C24" w:rsidP="003C5DE2">
      <w:pPr>
        <w:ind w:firstLine="709"/>
        <w:jc w:val="both"/>
        <w:rPr>
          <w:rFonts w:eastAsiaTheme="minorHAnsi"/>
          <w:b/>
          <w:szCs w:val="24"/>
        </w:rPr>
      </w:pPr>
    </w:p>
    <w:p w:rsidR="00197C24" w:rsidRPr="00197C24" w:rsidRDefault="00197C24" w:rsidP="003C5DE2">
      <w:pPr>
        <w:ind w:firstLine="709"/>
        <w:jc w:val="both"/>
        <w:rPr>
          <w:rFonts w:eastAsiaTheme="minorHAnsi"/>
          <w:szCs w:val="24"/>
        </w:rPr>
      </w:pPr>
      <w:r w:rsidRPr="00197C24">
        <w:rPr>
          <w:rFonts w:eastAsiaTheme="minorHAnsi"/>
          <w:szCs w:val="24"/>
        </w:rPr>
        <w:t>Предоставление муниципальной услуги в упреждающем (</w:t>
      </w:r>
      <w:proofErr w:type="spellStart"/>
      <w:r w:rsidRPr="00197C24">
        <w:rPr>
          <w:rFonts w:eastAsiaTheme="minorHAnsi"/>
          <w:szCs w:val="24"/>
        </w:rPr>
        <w:t>проактивном</w:t>
      </w:r>
      <w:proofErr w:type="spellEnd"/>
      <w:r w:rsidRPr="00197C24">
        <w:rPr>
          <w:rFonts w:eastAsiaTheme="minorHAnsi"/>
          <w:szCs w:val="24"/>
        </w:rPr>
        <w:t>) режиме не предусмотрено.</w:t>
      </w:r>
    </w:p>
    <w:p w:rsidR="00197C24" w:rsidRPr="00197C24" w:rsidRDefault="00197C24" w:rsidP="003C5DE2">
      <w:pPr>
        <w:ind w:firstLine="709"/>
        <w:jc w:val="both"/>
        <w:rPr>
          <w:rFonts w:eastAsiaTheme="minorHAnsi"/>
          <w:szCs w:val="24"/>
        </w:rPr>
      </w:pPr>
    </w:p>
    <w:p w:rsidR="00197C24" w:rsidRPr="00197C24" w:rsidRDefault="00197C24" w:rsidP="003C5DE2">
      <w:pPr>
        <w:ind w:firstLine="709"/>
        <w:jc w:val="both"/>
        <w:rPr>
          <w:rFonts w:eastAsiaTheme="minorHAnsi"/>
          <w:b/>
          <w:szCs w:val="24"/>
        </w:rPr>
      </w:pPr>
      <w:r w:rsidRPr="00197C24">
        <w:rPr>
          <w:rFonts w:eastAsiaTheme="minorHAnsi"/>
          <w:b/>
          <w:szCs w:val="24"/>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197C24" w:rsidRPr="00197C24" w:rsidRDefault="00197C24" w:rsidP="003C5DE2">
      <w:pPr>
        <w:ind w:firstLine="709"/>
        <w:jc w:val="both"/>
        <w:rPr>
          <w:rFonts w:eastAsiaTheme="minorHAnsi"/>
          <w:szCs w:val="24"/>
        </w:rPr>
      </w:pPr>
    </w:p>
    <w:p w:rsidR="00197C24" w:rsidRPr="00197C24" w:rsidRDefault="00197C24" w:rsidP="003C5DE2">
      <w:pPr>
        <w:adjustRightInd w:val="0"/>
        <w:ind w:firstLine="709"/>
        <w:jc w:val="both"/>
        <w:rPr>
          <w:szCs w:val="24"/>
        </w:rPr>
      </w:pPr>
      <w:r w:rsidRPr="00197C24">
        <w:rPr>
          <w:szCs w:val="24"/>
        </w:rPr>
        <w:t xml:space="preserve">3.9.1. </w:t>
      </w:r>
      <w:proofErr w:type="gramStart"/>
      <w:r w:rsidRPr="00197C24">
        <w:rPr>
          <w:szCs w:val="24"/>
        </w:rPr>
        <w:t>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заявитель представляет в администрацию заявление об исправлении таких опечаток и (или) ошибок, которое должно содержать:</w:t>
      </w:r>
      <w:proofErr w:type="gramEnd"/>
    </w:p>
    <w:p w:rsidR="00197C24" w:rsidRPr="00197C24" w:rsidRDefault="00197C24" w:rsidP="003C5DE2">
      <w:pPr>
        <w:adjustRightInd w:val="0"/>
        <w:ind w:firstLine="709"/>
        <w:jc w:val="both"/>
        <w:rPr>
          <w:szCs w:val="24"/>
        </w:rPr>
      </w:pPr>
      <w:r w:rsidRPr="00197C24">
        <w:rPr>
          <w:szCs w:val="24"/>
        </w:rPr>
        <w:t>фамилию, имя, отчество (последнее – при наличии), контактная информация заявителя;</w:t>
      </w:r>
    </w:p>
    <w:p w:rsidR="00197C24" w:rsidRPr="00197C24" w:rsidRDefault="00197C24" w:rsidP="003C5DE2">
      <w:pPr>
        <w:adjustRightInd w:val="0"/>
        <w:ind w:firstLine="709"/>
        <w:jc w:val="both"/>
        <w:rPr>
          <w:szCs w:val="24"/>
        </w:rPr>
      </w:pPr>
      <w:r w:rsidRPr="00197C24">
        <w:rPr>
          <w:szCs w:val="24"/>
        </w:rPr>
        <w:t>наименование органа, выдавшего документы, в которых заявитель выявил опечатки и (или) ошибки;</w:t>
      </w:r>
    </w:p>
    <w:p w:rsidR="00197C24" w:rsidRPr="00197C24" w:rsidRDefault="00197C24" w:rsidP="003C5DE2">
      <w:pPr>
        <w:adjustRightInd w:val="0"/>
        <w:ind w:firstLine="709"/>
        <w:jc w:val="both"/>
        <w:rPr>
          <w:szCs w:val="24"/>
        </w:rPr>
      </w:pPr>
      <w:r w:rsidRPr="00197C24">
        <w:rPr>
          <w:szCs w:val="24"/>
        </w:rPr>
        <w:t>реквизиты документов, в которых заявитель выявил опечатки и (или) ошибки;</w:t>
      </w:r>
    </w:p>
    <w:p w:rsidR="00197C24" w:rsidRPr="00197C24" w:rsidRDefault="00197C24" w:rsidP="003C5DE2">
      <w:pPr>
        <w:adjustRightInd w:val="0"/>
        <w:ind w:firstLine="709"/>
        <w:jc w:val="both"/>
        <w:rPr>
          <w:szCs w:val="24"/>
        </w:rPr>
      </w:pPr>
      <w:r w:rsidRPr="00197C24">
        <w:rPr>
          <w:szCs w:val="24"/>
        </w:rPr>
        <w:t>описание опечаток и (или) ошибок, выявленных заявителем;</w:t>
      </w:r>
    </w:p>
    <w:p w:rsidR="00197C24" w:rsidRPr="00197C24" w:rsidRDefault="00197C24" w:rsidP="003C5DE2">
      <w:pPr>
        <w:adjustRightInd w:val="0"/>
        <w:ind w:firstLine="709"/>
        <w:jc w:val="both"/>
        <w:rPr>
          <w:szCs w:val="24"/>
        </w:rPr>
      </w:pPr>
      <w:r w:rsidRPr="00197C24">
        <w:rPr>
          <w:szCs w:val="24"/>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97C24" w:rsidRPr="00197C24" w:rsidRDefault="00197C24" w:rsidP="003C5DE2">
      <w:pPr>
        <w:adjustRightInd w:val="0"/>
        <w:ind w:firstLine="709"/>
        <w:jc w:val="both"/>
        <w:rPr>
          <w:szCs w:val="24"/>
        </w:rPr>
      </w:pPr>
      <w:r w:rsidRPr="00197C24">
        <w:rPr>
          <w:szCs w:val="24"/>
        </w:rPr>
        <w:t>Заявитель прилагает к заявлению копии документов, требующих исправления и замены.</w:t>
      </w:r>
    </w:p>
    <w:p w:rsidR="00197C24" w:rsidRPr="00197C24" w:rsidRDefault="00197C24" w:rsidP="003C5DE2">
      <w:pPr>
        <w:adjustRightInd w:val="0"/>
        <w:ind w:firstLine="709"/>
        <w:jc w:val="both"/>
        <w:rPr>
          <w:szCs w:val="24"/>
        </w:rPr>
      </w:pPr>
      <w:r w:rsidRPr="00197C24">
        <w:rPr>
          <w:szCs w:val="24"/>
        </w:rPr>
        <w:t>3.9.2.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197C24" w:rsidRPr="00197C24" w:rsidRDefault="00197C24" w:rsidP="003C5DE2">
      <w:pPr>
        <w:adjustRightInd w:val="0"/>
        <w:ind w:firstLine="709"/>
        <w:jc w:val="both"/>
        <w:rPr>
          <w:szCs w:val="24"/>
        </w:rPr>
      </w:pPr>
      <w:r w:rsidRPr="00197C24">
        <w:rPr>
          <w:szCs w:val="24"/>
        </w:rPr>
        <w:t>3.9.3.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197C24" w:rsidRPr="00197C24" w:rsidRDefault="00197C24" w:rsidP="003C5DE2">
      <w:pPr>
        <w:adjustRightInd w:val="0"/>
        <w:ind w:firstLine="709"/>
        <w:jc w:val="both"/>
        <w:rPr>
          <w:szCs w:val="24"/>
        </w:rPr>
      </w:pPr>
      <w:proofErr w:type="gramStart"/>
      <w:r w:rsidRPr="00197C24">
        <w:rPr>
          <w:szCs w:val="24"/>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5 (пяти) рабочих дней со дня поступления </w:t>
      </w:r>
      <w:r w:rsidRPr="00197C24">
        <w:rPr>
          <w:szCs w:val="24"/>
        </w:rPr>
        <w:lastRenderedPageBreak/>
        <w:t>соответствующего заявления, и после его подписания главой администрации направляет заявителю в срок, не превышающий 2 (двух) рабочих</w:t>
      </w:r>
      <w:proofErr w:type="gramEnd"/>
      <w:r w:rsidRPr="00197C24">
        <w:rPr>
          <w:szCs w:val="24"/>
        </w:rPr>
        <w:t xml:space="preserve"> дней со дня подписания и регистрации уведомления.</w:t>
      </w:r>
    </w:p>
    <w:p w:rsidR="00197C24" w:rsidRPr="00197C24" w:rsidRDefault="00197C24" w:rsidP="003C5DE2">
      <w:pPr>
        <w:adjustRightInd w:val="0"/>
        <w:ind w:firstLine="709"/>
        <w:jc w:val="both"/>
        <w:rPr>
          <w:szCs w:val="24"/>
        </w:rPr>
      </w:pPr>
      <w:r w:rsidRPr="00197C24">
        <w:rPr>
          <w:szCs w:val="24"/>
        </w:rPr>
        <w:t xml:space="preserve">3.9.4. </w:t>
      </w:r>
      <w:proofErr w:type="gramStart"/>
      <w:r w:rsidRPr="00197C24">
        <w:rPr>
          <w:szCs w:val="24"/>
        </w:rPr>
        <w:t xml:space="preserve">Заявитель вправе обжаловать в досудебном порядке отказ администрации, должностного лица администрации,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197C24">
        <w:rPr>
          <w:szCs w:val="24"/>
        </w:rPr>
        <w:t>исправленийв</w:t>
      </w:r>
      <w:proofErr w:type="spellEnd"/>
      <w:r w:rsidRPr="00197C24">
        <w:rPr>
          <w:szCs w:val="24"/>
        </w:rPr>
        <w:t xml:space="preserve"> порядке, установленном настоящим регламентом.</w:t>
      </w:r>
      <w:proofErr w:type="gramEnd"/>
    </w:p>
    <w:p w:rsidR="00197C24" w:rsidRPr="00197C24" w:rsidRDefault="00197C24" w:rsidP="003C5DE2">
      <w:pPr>
        <w:adjustRightInd w:val="0"/>
        <w:jc w:val="both"/>
        <w:rPr>
          <w:szCs w:val="24"/>
        </w:rPr>
      </w:pPr>
    </w:p>
    <w:p w:rsidR="00197C24" w:rsidRPr="00197C24" w:rsidRDefault="00197C24" w:rsidP="003C5DE2">
      <w:pPr>
        <w:adjustRightInd w:val="0"/>
        <w:jc w:val="both"/>
        <w:rPr>
          <w:b/>
          <w:szCs w:val="24"/>
        </w:rPr>
      </w:pPr>
      <w:r w:rsidRPr="00197C24">
        <w:rPr>
          <w:b/>
          <w:szCs w:val="24"/>
        </w:rPr>
        <w:t>3.10. Порядок исправления допущенных опечаток и ошибок в выданных в результате предоставления муниципальной услуги документах</w:t>
      </w:r>
    </w:p>
    <w:p w:rsidR="00197C24" w:rsidRPr="00197C24" w:rsidRDefault="00197C24" w:rsidP="003C5DE2">
      <w:pPr>
        <w:adjustRightInd w:val="0"/>
        <w:jc w:val="both"/>
        <w:rPr>
          <w:szCs w:val="24"/>
        </w:rPr>
      </w:pPr>
    </w:p>
    <w:p w:rsidR="00197C24" w:rsidRPr="00197C24" w:rsidRDefault="00197C24" w:rsidP="003C5DE2">
      <w:pPr>
        <w:adjustRightInd w:val="0"/>
        <w:ind w:firstLine="709"/>
        <w:jc w:val="both"/>
        <w:rPr>
          <w:szCs w:val="24"/>
        </w:rPr>
      </w:pPr>
      <w:bookmarkStart w:id="27" w:name="sub_1172"/>
      <w:r w:rsidRPr="00197C24">
        <w:rPr>
          <w:szCs w:val="24"/>
        </w:rPr>
        <w:t xml:space="preserve">3.10.1. </w:t>
      </w:r>
      <w:proofErr w:type="gramStart"/>
      <w:r w:rsidRPr="00197C24">
        <w:rPr>
          <w:szCs w:val="24"/>
        </w:rPr>
        <w:t>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заявитель представляет в администрацию заявление об исправлении таких опечаток и (или) ошибок, которое должно содержать:</w:t>
      </w:r>
      <w:proofErr w:type="gramEnd"/>
    </w:p>
    <w:p w:rsidR="00197C24" w:rsidRPr="00197C24" w:rsidRDefault="00197C24" w:rsidP="003C5DE2">
      <w:pPr>
        <w:adjustRightInd w:val="0"/>
        <w:ind w:firstLine="709"/>
        <w:jc w:val="both"/>
        <w:rPr>
          <w:szCs w:val="24"/>
        </w:rPr>
      </w:pPr>
      <w:r w:rsidRPr="00197C24">
        <w:rPr>
          <w:szCs w:val="24"/>
        </w:rPr>
        <w:t>фамилию, имя, отчество (последнее – при наличии), контактная информация заявителя;</w:t>
      </w:r>
    </w:p>
    <w:p w:rsidR="00197C24" w:rsidRPr="00197C24" w:rsidRDefault="00197C24" w:rsidP="003C5DE2">
      <w:pPr>
        <w:adjustRightInd w:val="0"/>
        <w:ind w:firstLine="709"/>
        <w:jc w:val="both"/>
        <w:rPr>
          <w:szCs w:val="24"/>
        </w:rPr>
      </w:pPr>
      <w:r w:rsidRPr="00197C24">
        <w:rPr>
          <w:szCs w:val="24"/>
        </w:rPr>
        <w:t>наименование органа, выдавшего документы, в которых заявитель выявил опечатки и (или) ошибки;</w:t>
      </w:r>
    </w:p>
    <w:p w:rsidR="00197C24" w:rsidRPr="00197C24" w:rsidRDefault="00197C24" w:rsidP="003C5DE2">
      <w:pPr>
        <w:adjustRightInd w:val="0"/>
        <w:ind w:firstLine="709"/>
        <w:jc w:val="both"/>
        <w:rPr>
          <w:szCs w:val="24"/>
        </w:rPr>
      </w:pPr>
      <w:r w:rsidRPr="00197C24">
        <w:rPr>
          <w:szCs w:val="24"/>
        </w:rPr>
        <w:t>реквизиты документов, в которых заявитель выявил опечатки и (или) ошибки;</w:t>
      </w:r>
    </w:p>
    <w:p w:rsidR="00197C24" w:rsidRPr="00197C24" w:rsidRDefault="00197C24" w:rsidP="003C5DE2">
      <w:pPr>
        <w:adjustRightInd w:val="0"/>
        <w:ind w:firstLine="709"/>
        <w:jc w:val="both"/>
        <w:rPr>
          <w:szCs w:val="24"/>
        </w:rPr>
      </w:pPr>
      <w:r w:rsidRPr="00197C24">
        <w:rPr>
          <w:szCs w:val="24"/>
        </w:rPr>
        <w:t>описание опечаток и (или) ошибок, выявленных заявителем;</w:t>
      </w:r>
    </w:p>
    <w:p w:rsidR="00197C24" w:rsidRPr="00197C24" w:rsidRDefault="00197C24" w:rsidP="003C5DE2">
      <w:pPr>
        <w:adjustRightInd w:val="0"/>
        <w:ind w:firstLine="709"/>
        <w:jc w:val="both"/>
        <w:rPr>
          <w:szCs w:val="24"/>
        </w:rPr>
      </w:pPr>
      <w:r w:rsidRPr="00197C24">
        <w:rPr>
          <w:szCs w:val="24"/>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97C24" w:rsidRPr="00197C24" w:rsidRDefault="00197C24" w:rsidP="003C5DE2">
      <w:pPr>
        <w:adjustRightInd w:val="0"/>
        <w:ind w:firstLine="709"/>
        <w:jc w:val="both"/>
        <w:rPr>
          <w:szCs w:val="24"/>
        </w:rPr>
      </w:pPr>
      <w:r w:rsidRPr="00197C24">
        <w:rPr>
          <w:szCs w:val="24"/>
        </w:rPr>
        <w:t>Заявитель прилагает к заявлению копии документов, требующих исправления и замены.</w:t>
      </w:r>
    </w:p>
    <w:p w:rsidR="00197C24" w:rsidRPr="00197C24" w:rsidRDefault="00197C24" w:rsidP="003C5DE2">
      <w:pPr>
        <w:adjustRightInd w:val="0"/>
        <w:ind w:firstLine="709"/>
        <w:jc w:val="both"/>
        <w:rPr>
          <w:szCs w:val="24"/>
        </w:rPr>
      </w:pPr>
      <w:r w:rsidRPr="00197C24">
        <w:rPr>
          <w:szCs w:val="24"/>
        </w:rPr>
        <w:t>3.10.2.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197C24" w:rsidRPr="00197C24" w:rsidRDefault="00197C24" w:rsidP="003C5DE2">
      <w:pPr>
        <w:adjustRightInd w:val="0"/>
        <w:ind w:firstLine="709"/>
        <w:jc w:val="both"/>
        <w:rPr>
          <w:szCs w:val="24"/>
        </w:rPr>
      </w:pPr>
      <w:r w:rsidRPr="00197C24">
        <w:rPr>
          <w:szCs w:val="24"/>
        </w:rPr>
        <w:t>3.10.3.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197C24" w:rsidRPr="00197C24" w:rsidRDefault="00197C24" w:rsidP="003C5DE2">
      <w:pPr>
        <w:adjustRightInd w:val="0"/>
        <w:ind w:firstLine="709"/>
        <w:jc w:val="both"/>
        <w:rPr>
          <w:szCs w:val="24"/>
        </w:rPr>
      </w:pPr>
      <w:proofErr w:type="gramStart"/>
      <w:r w:rsidRPr="00197C24">
        <w:rPr>
          <w:szCs w:val="24"/>
        </w:rPr>
        <w:t xml:space="preserve">В случае </w:t>
      </w:r>
      <w:proofErr w:type="spellStart"/>
      <w:r w:rsidRPr="00197C24">
        <w:rPr>
          <w:szCs w:val="24"/>
        </w:rPr>
        <w:t>неподтверждения</w:t>
      </w:r>
      <w:proofErr w:type="spellEnd"/>
      <w:r w:rsidRPr="00197C24">
        <w:rPr>
          <w:szCs w:val="24"/>
        </w:rPr>
        <w:t xml:space="preserve">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администрации направляет заявителю в срок, не превышающий 2 (двух) рабочих дней</w:t>
      </w:r>
      <w:proofErr w:type="gramEnd"/>
      <w:r w:rsidRPr="00197C24">
        <w:rPr>
          <w:szCs w:val="24"/>
        </w:rPr>
        <w:t xml:space="preserve"> со дня подписания и регистрации уведомления.</w:t>
      </w:r>
      <w:bookmarkEnd w:id="27"/>
    </w:p>
    <w:p w:rsidR="00197C24" w:rsidRPr="00197C24" w:rsidRDefault="00197C24" w:rsidP="003C5DE2">
      <w:pPr>
        <w:adjustRightInd w:val="0"/>
        <w:ind w:firstLine="709"/>
        <w:jc w:val="both"/>
        <w:rPr>
          <w:szCs w:val="24"/>
        </w:rPr>
      </w:pPr>
      <w:r w:rsidRPr="00197C24">
        <w:rPr>
          <w:szCs w:val="24"/>
        </w:rPr>
        <w:t xml:space="preserve">3.10.4. </w:t>
      </w:r>
      <w:proofErr w:type="gramStart"/>
      <w:r w:rsidRPr="00197C24">
        <w:rPr>
          <w:szCs w:val="24"/>
        </w:rPr>
        <w:t>Заявитель вправе обжаловать в досудебном порядке отказ администрации, должностного лица администрации,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146C25">
        <w:rPr>
          <w:szCs w:val="24"/>
        </w:rPr>
        <w:t xml:space="preserve"> </w:t>
      </w:r>
      <w:r w:rsidRPr="00197C24">
        <w:rPr>
          <w:szCs w:val="24"/>
        </w:rPr>
        <w:t>в порядке, установленном настоящим регламентом.</w:t>
      </w:r>
      <w:proofErr w:type="gramEnd"/>
    </w:p>
    <w:p w:rsidR="00197C24" w:rsidRDefault="00197C24" w:rsidP="003C5DE2">
      <w:pPr>
        <w:adjustRightInd w:val="0"/>
        <w:jc w:val="both"/>
        <w:rPr>
          <w:szCs w:val="24"/>
        </w:rPr>
      </w:pPr>
    </w:p>
    <w:p w:rsidR="00146C25" w:rsidRPr="00197C24" w:rsidRDefault="00146C25" w:rsidP="003C5DE2">
      <w:pPr>
        <w:adjustRightInd w:val="0"/>
        <w:jc w:val="both"/>
        <w:rPr>
          <w:szCs w:val="24"/>
        </w:rPr>
      </w:pPr>
    </w:p>
    <w:p w:rsidR="00197C24" w:rsidRPr="00197C24" w:rsidRDefault="00197C24" w:rsidP="003C5DE2">
      <w:pPr>
        <w:adjustRightInd w:val="0"/>
        <w:jc w:val="both"/>
        <w:rPr>
          <w:szCs w:val="24"/>
        </w:rPr>
      </w:pPr>
    </w:p>
    <w:p w:rsidR="00197C24" w:rsidRPr="00197C24" w:rsidRDefault="00197C24" w:rsidP="003C5DE2">
      <w:pPr>
        <w:adjustRightInd w:val="0"/>
        <w:jc w:val="both"/>
        <w:rPr>
          <w:b/>
          <w:szCs w:val="24"/>
        </w:rPr>
      </w:pPr>
      <w:r w:rsidRPr="00197C24">
        <w:rPr>
          <w:b/>
          <w:szCs w:val="24"/>
        </w:rPr>
        <w:lastRenderedPageBreak/>
        <w:t>3.11. Порядок оставления запроса заявителя о предоставлении муниципальной услуги без рассмотрения, по инициативе заявителя</w:t>
      </w:r>
    </w:p>
    <w:p w:rsidR="00197C24" w:rsidRPr="00197C24" w:rsidRDefault="00197C24" w:rsidP="003C5DE2">
      <w:pPr>
        <w:adjustRightInd w:val="0"/>
        <w:jc w:val="both"/>
        <w:rPr>
          <w:szCs w:val="24"/>
        </w:rPr>
      </w:pPr>
    </w:p>
    <w:p w:rsidR="00197C24" w:rsidRPr="00197C24" w:rsidRDefault="00197C24" w:rsidP="003C5DE2">
      <w:pPr>
        <w:adjustRightInd w:val="0"/>
        <w:ind w:firstLine="709"/>
        <w:jc w:val="both"/>
        <w:rPr>
          <w:szCs w:val="24"/>
        </w:rPr>
      </w:pPr>
      <w:r w:rsidRPr="00197C24">
        <w:rPr>
          <w:szCs w:val="24"/>
        </w:rPr>
        <w:t xml:space="preserve">3.11.1.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по адресу электронной почты Администрации, обратившись МФЦ или Администрацию. </w:t>
      </w:r>
    </w:p>
    <w:p w:rsidR="00197C24" w:rsidRPr="00197C24" w:rsidRDefault="00197C24" w:rsidP="003C5DE2">
      <w:pPr>
        <w:adjustRightInd w:val="0"/>
        <w:ind w:firstLine="709"/>
        <w:jc w:val="both"/>
        <w:rPr>
          <w:szCs w:val="24"/>
        </w:rPr>
      </w:pPr>
      <w:r w:rsidRPr="00197C24">
        <w:rPr>
          <w:szCs w:val="24"/>
        </w:rPr>
        <w:t xml:space="preserve">3.11.2.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rsidR="00197C24" w:rsidRPr="00197C24" w:rsidRDefault="00197C24" w:rsidP="003C5DE2">
      <w:pPr>
        <w:adjustRightInd w:val="0"/>
        <w:ind w:firstLine="709"/>
        <w:jc w:val="both"/>
        <w:rPr>
          <w:szCs w:val="24"/>
        </w:rPr>
      </w:pPr>
      <w:r w:rsidRPr="00197C24">
        <w:rPr>
          <w:szCs w:val="24"/>
        </w:rPr>
        <w:t xml:space="preserve">3.11.3.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rsidR="00197C24" w:rsidRPr="00197C24" w:rsidRDefault="00197C24" w:rsidP="003C5DE2">
      <w:pPr>
        <w:adjustRightInd w:val="0"/>
        <w:jc w:val="both"/>
        <w:rPr>
          <w:szCs w:val="24"/>
        </w:rPr>
      </w:pPr>
    </w:p>
    <w:p w:rsidR="00197C24" w:rsidRPr="00197C24" w:rsidRDefault="00197C24" w:rsidP="003C5DE2">
      <w:pPr>
        <w:adjustRightInd w:val="0"/>
        <w:jc w:val="both"/>
        <w:rPr>
          <w:b/>
          <w:szCs w:val="24"/>
        </w:rPr>
      </w:pPr>
      <w:r w:rsidRPr="00197C24">
        <w:rPr>
          <w:b/>
          <w:szCs w:val="24"/>
        </w:rPr>
        <w:t>3.12.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197C24" w:rsidRPr="00197C24" w:rsidRDefault="00197C24" w:rsidP="003C5DE2">
      <w:pPr>
        <w:adjustRightInd w:val="0"/>
        <w:jc w:val="both"/>
        <w:rPr>
          <w:szCs w:val="24"/>
        </w:rPr>
      </w:pPr>
    </w:p>
    <w:p w:rsidR="00197C24" w:rsidRPr="00197C24" w:rsidRDefault="00197C24" w:rsidP="003C5DE2">
      <w:pPr>
        <w:adjustRightInd w:val="0"/>
        <w:ind w:firstLine="709"/>
        <w:jc w:val="both"/>
        <w:rPr>
          <w:szCs w:val="24"/>
        </w:rPr>
      </w:pPr>
      <w:r w:rsidRPr="00197C24">
        <w:rPr>
          <w:szCs w:val="24"/>
        </w:rPr>
        <w:t xml:space="preserve">3.12.1.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197C24" w:rsidRPr="00197C24" w:rsidRDefault="00197C24" w:rsidP="003C5DE2">
      <w:pPr>
        <w:adjustRightInd w:val="0"/>
        <w:ind w:firstLine="709"/>
        <w:jc w:val="both"/>
        <w:rPr>
          <w:szCs w:val="24"/>
        </w:rPr>
      </w:pPr>
      <w:r w:rsidRPr="00197C24">
        <w:rPr>
          <w:szCs w:val="24"/>
        </w:rPr>
        <w:t>3.12.2.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197C24" w:rsidRPr="00197C24" w:rsidRDefault="00197C24" w:rsidP="003C5DE2">
      <w:pPr>
        <w:adjustRightInd w:val="0"/>
        <w:ind w:firstLine="709"/>
        <w:jc w:val="both"/>
        <w:rPr>
          <w:szCs w:val="24"/>
        </w:rPr>
      </w:pPr>
      <w:r w:rsidRPr="00197C24">
        <w:rPr>
          <w:szCs w:val="24"/>
        </w:rPr>
        <w:t xml:space="preserve">- лично; </w:t>
      </w:r>
    </w:p>
    <w:p w:rsidR="00197C24" w:rsidRPr="00197C24" w:rsidRDefault="00197C24" w:rsidP="003C5DE2">
      <w:pPr>
        <w:adjustRightInd w:val="0"/>
        <w:ind w:firstLine="709"/>
        <w:jc w:val="both"/>
        <w:rPr>
          <w:szCs w:val="24"/>
        </w:rPr>
      </w:pPr>
      <w:r w:rsidRPr="00197C24">
        <w:rPr>
          <w:szCs w:val="24"/>
        </w:rPr>
        <w:t>- почтой;</w:t>
      </w:r>
    </w:p>
    <w:p w:rsidR="00197C24" w:rsidRPr="00197C24" w:rsidRDefault="00197C24" w:rsidP="003C5DE2">
      <w:pPr>
        <w:adjustRightInd w:val="0"/>
        <w:ind w:firstLine="709"/>
        <w:jc w:val="both"/>
        <w:rPr>
          <w:szCs w:val="24"/>
        </w:rPr>
      </w:pPr>
      <w:r w:rsidRPr="00197C24">
        <w:rPr>
          <w:szCs w:val="24"/>
        </w:rPr>
        <w:t>- по электронной почте.</w:t>
      </w:r>
    </w:p>
    <w:p w:rsidR="00197C24" w:rsidRPr="00197C24" w:rsidRDefault="00197C24" w:rsidP="003C5DE2">
      <w:pPr>
        <w:adjustRightInd w:val="0"/>
        <w:ind w:firstLine="709"/>
        <w:jc w:val="both"/>
        <w:rPr>
          <w:szCs w:val="24"/>
        </w:rPr>
      </w:pPr>
      <w:r w:rsidRPr="00197C24">
        <w:rPr>
          <w:szCs w:val="24"/>
        </w:rPr>
        <w:t xml:space="preserve">3.12.3.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w:t>
      </w:r>
      <w:proofErr w:type="gramStart"/>
      <w:r w:rsidRPr="00197C24">
        <w:rPr>
          <w:szCs w:val="24"/>
        </w:rPr>
        <w:t>с даты поступления</w:t>
      </w:r>
      <w:proofErr w:type="gramEnd"/>
      <w:r w:rsidRPr="00197C24">
        <w:rPr>
          <w:szCs w:val="24"/>
        </w:rPr>
        <w:t xml:space="preserve"> соответствующего заявления.</w:t>
      </w:r>
    </w:p>
    <w:p w:rsidR="00197C24" w:rsidRPr="00197C24" w:rsidRDefault="00197C24" w:rsidP="003C5DE2">
      <w:pPr>
        <w:adjustRightInd w:val="0"/>
        <w:ind w:firstLine="709"/>
        <w:jc w:val="both"/>
        <w:rPr>
          <w:szCs w:val="24"/>
        </w:rPr>
      </w:pPr>
      <w:r w:rsidRPr="00197C24">
        <w:rPr>
          <w:szCs w:val="24"/>
        </w:rPr>
        <w:t>3.12.4. Основания для отказа в выдаче дубликата документа отсутствуют.</w:t>
      </w:r>
    </w:p>
    <w:p w:rsidR="00197C24" w:rsidRPr="00197C24" w:rsidRDefault="00197C24" w:rsidP="003C5DE2">
      <w:pPr>
        <w:adjustRightInd w:val="0"/>
        <w:ind w:firstLine="709"/>
        <w:jc w:val="both"/>
        <w:rPr>
          <w:szCs w:val="24"/>
        </w:rPr>
      </w:pPr>
      <w:r w:rsidRPr="00197C24">
        <w:rPr>
          <w:szCs w:val="24"/>
        </w:rPr>
        <w:t>3.12.5.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197C24" w:rsidRPr="00197C24" w:rsidRDefault="00197C24" w:rsidP="003C5DE2">
      <w:pPr>
        <w:adjustRightInd w:val="0"/>
        <w:jc w:val="both"/>
        <w:rPr>
          <w:szCs w:val="24"/>
        </w:rPr>
      </w:pPr>
    </w:p>
    <w:p w:rsidR="00197C24" w:rsidRPr="00197C24" w:rsidRDefault="00197C24" w:rsidP="003C5DE2">
      <w:pPr>
        <w:adjustRightInd w:val="0"/>
        <w:jc w:val="both"/>
        <w:rPr>
          <w:b/>
          <w:szCs w:val="24"/>
        </w:rPr>
      </w:pPr>
      <w:r w:rsidRPr="00197C24">
        <w:rPr>
          <w:b/>
          <w:szCs w:val="24"/>
        </w:rPr>
        <w:t xml:space="preserve">4. Формы </w:t>
      </w:r>
      <w:proofErr w:type="gramStart"/>
      <w:r w:rsidRPr="00197C24">
        <w:rPr>
          <w:b/>
          <w:szCs w:val="24"/>
        </w:rPr>
        <w:t>контроля за</w:t>
      </w:r>
      <w:proofErr w:type="gramEnd"/>
      <w:r w:rsidRPr="00197C24">
        <w:rPr>
          <w:b/>
          <w:szCs w:val="24"/>
        </w:rPr>
        <w:t xml:space="preserve"> исполнением административного регламента</w:t>
      </w:r>
    </w:p>
    <w:p w:rsidR="00197C24" w:rsidRPr="00197C24" w:rsidRDefault="00197C24" w:rsidP="003C5DE2">
      <w:pPr>
        <w:adjustRightInd w:val="0"/>
        <w:jc w:val="both"/>
        <w:rPr>
          <w:szCs w:val="24"/>
        </w:rPr>
      </w:pPr>
    </w:p>
    <w:p w:rsidR="00197C24" w:rsidRPr="00197C24" w:rsidRDefault="00197C24" w:rsidP="003C5DE2">
      <w:pPr>
        <w:jc w:val="both"/>
        <w:rPr>
          <w:szCs w:val="24"/>
        </w:rPr>
      </w:pPr>
      <w:bookmarkStart w:id="28" w:name="Par413"/>
      <w:bookmarkEnd w:id="28"/>
      <w:r w:rsidRPr="00197C24">
        <w:rPr>
          <w:b/>
          <w:szCs w:val="24"/>
        </w:rPr>
        <w:t xml:space="preserve">4.1. Порядок осуществления текущего </w:t>
      </w:r>
      <w:proofErr w:type="gramStart"/>
      <w:r w:rsidRPr="00197C24">
        <w:rPr>
          <w:b/>
          <w:szCs w:val="24"/>
        </w:rPr>
        <w:t>контроля за</w:t>
      </w:r>
      <w:proofErr w:type="gramEnd"/>
      <w:r w:rsidRPr="00197C24">
        <w:rPr>
          <w:b/>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7C24" w:rsidRPr="00197C24" w:rsidRDefault="00197C24" w:rsidP="003C5DE2">
      <w:pPr>
        <w:adjustRightInd w:val="0"/>
        <w:jc w:val="both"/>
        <w:rPr>
          <w:szCs w:val="24"/>
        </w:rPr>
      </w:pPr>
    </w:p>
    <w:p w:rsidR="00197C24" w:rsidRPr="00197C24" w:rsidRDefault="00197C24" w:rsidP="003C5DE2">
      <w:pPr>
        <w:ind w:firstLine="709"/>
        <w:jc w:val="both"/>
        <w:rPr>
          <w:szCs w:val="24"/>
        </w:rPr>
      </w:pPr>
      <w:r w:rsidRPr="00197C24">
        <w:rPr>
          <w:szCs w:val="24"/>
        </w:rPr>
        <w:t xml:space="preserve">4.1.1. Текущий </w:t>
      </w:r>
      <w:proofErr w:type="gramStart"/>
      <w:r w:rsidRPr="00197C24">
        <w:rPr>
          <w:szCs w:val="24"/>
        </w:rPr>
        <w:t>контроль за</w:t>
      </w:r>
      <w:proofErr w:type="gramEnd"/>
      <w:r w:rsidRPr="00197C24">
        <w:rPr>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46C25">
        <w:rPr>
          <w:szCs w:val="24"/>
        </w:rPr>
        <w:t xml:space="preserve"> </w:t>
      </w:r>
      <w:r w:rsidRPr="00197C24">
        <w:rPr>
          <w:szCs w:val="24"/>
        </w:rPr>
        <w:t>осуществляется путем проведения проверок работников руководителями администрации, организаций, участвующих в предоставлении муниципальной услуги.</w:t>
      </w:r>
    </w:p>
    <w:p w:rsidR="00197C24" w:rsidRPr="00197C24" w:rsidRDefault="00197C24" w:rsidP="003C5DE2">
      <w:pPr>
        <w:adjustRightInd w:val="0"/>
        <w:ind w:firstLine="709"/>
        <w:jc w:val="both"/>
        <w:rPr>
          <w:szCs w:val="24"/>
        </w:rPr>
      </w:pPr>
      <w:r w:rsidRPr="00197C24">
        <w:rPr>
          <w:szCs w:val="24"/>
        </w:rPr>
        <w:t xml:space="preserve">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197C24">
        <w:rPr>
          <w:szCs w:val="24"/>
        </w:rPr>
        <w:lastRenderedPageBreak/>
        <w:t>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197C24" w:rsidRPr="00197C24" w:rsidRDefault="00197C24" w:rsidP="003C5DE2">
      <w:pPr>
        <w:adjustRightInd w:val="0"/>
        <w:jc w:val="both"/>
        <w:rPr>
          <w:szCs w:val="24"/>
        </w:rPr>
      </w:pPr>
    </w:p>
    <w:p w:rsidR="00197C24" w:rsidRPr="00197C24" w:rsidRDefault="00197C24" w:rsidP="003C5DE2">
      <w:pPr>
        <w:jc w:val="both"/>
        <w:rPr>
          <w:b/>
          <w:szCs w:val="24"/>
        </w:rPr>
      </w:pPr>
      <w:r w:rsidRPr="00197C24">
        <w:rPr>
          <w:b/>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97C24">
        <w:rPr>
          <w:b/>
          <w:szCs w:val="24"/>
        </w:rPr>
        <w:t>контроля за</w:t>
      </w:r>
      <w:proofErr w:type="gramEnd"/>
      <w:r w:rsidRPr="00197C24">
        <w:rPr>
          <w:b/>
          <w:szCs w:val="24"/>
        </w:rPr>
        <w:t xml:space="preserve"> полнотой и качеством предоставления муниципальной услуги</w:t>
      </w:r>
    </w:p>
    <w:p w:rsidR="00197C24" w:rsidRPr="00197C24" w:rsidRDefault="00197C24" w:rsidP="003C5DE2">
      <w:pPr>
        <w:jc w:val="both"/>
        <w:rPr>
          <w:b/>
          <w:szCs w:val="24"/>
        </w:rPr>
      </w:pPr>
    </w:p>
    <w:p w:rsidR="00197C24" w:rsidRPr="00197C24" w:rsidRDefault="00197C24" w:rsidP="003C5DE2">
      <w:pPr>
        <w:adjustRightInd w:val="0"/>
        <w:ind w:firstLine="709"/>
        <w:jc w:val="both"/>
        <w:rPr>
          <w:szCs w:val="24"/>
        </w:rPr>
      </w:pPr>
      <w:r w:rsidRPr="00197C24">
        <w:rPr>
          <w:szCs w:val="24"/>
        </w:rPr>
        <w:t xml:space="preserve">4.2.1. </w:t>
      </w:r>
      <w:proofErr w:type="gramStart"/>
      <w:r w:rsidRPr="00197C24">
        <w:rPr>
          <w:szCs w:val="24"/>
        </w:rPr>
        <w:t>Контроль за</w:t>
      </w:r>
      <w:proofErr w:type="gramEnd"/>
      <w:r w:rsidRPr="00197C24">
        <w:rPr>
          <w:szCs w:val="24"/>
        </w:rPr>
        <w:t xml:space="preserve"> полнотой и качеством предоставления муниципальной услуги включает в себя проведение плановых и внеплановых проверок.</w:t>
      </w:r>
    </w:p>
    <w:p w:rsidR="00197C24" w:rsidRPr="00197C24" w:rsidRDefault="00197C24" w:rsidP="003C5DE2">
      <w:pPr>
        <w:adjustRightInd w:val="0"/>
        <w:ind w:firstLine="709"/>
        <w:jc w:val="both"/>
        <w:rPr>
          <w:szCs w:val="24"/>
        </w:rPr>
      </w:pPr>
      <w:r w:rsidRPr="00197C24">
        <w:rPr>
          <w:szCs w:val="24"/>
        </w:rPr>
        <w:t>4.2.2. Плановые и внеплановые проверки проводятся главой администрации.</w:t>
      </w:r>
    </w:p>
    <w:p w:rsidR="00197C24" w:rsidRPr="00197C24" w:rsidRDefault="00197C24" w:rsidP="003C5DE2">
      <w:pPr>
        <w:ind w:firstLine="709"/>
        <w:jc w:val="both"/>
        <w:rPr>
          <w:szCs w:val="24"/>
        </w:rPr>
      </w:pPr>
      <w:r w:rsidRPr="00197C24">
        <w:rPr>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97C24" w:rsidRPr="00197C24" w:rsidRDefault="00197C24" w:rsidP="003C5DE2">
      <w:pPr>
        <w:ind w:firstLine="709"/>
        <w:jc w:val="both"/>
        <w:rPr>
          <w:szCs w:val="24"/>
        </w:rPr>
      </w:pPr>
      <w:r w:rsidRPr="00197C24">
        <w:rPr>
          <w:szCs w:val="24"/>
        </w:rPr>
        <w:t>4.2.4.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97C24" w:rsidRPr="00197C24" w:rsidRDefault="00197C24" w:rsidP="003C5DE2">
      <w:pPr>
        <w:adjustRightInd w:val="0"/>
        <w:ind w:firstLine="709"/>
        <w:jc w:val="both"/>
        <w:rPr>
          <w:szCs w:val="24"/>
        </w:rPr>
      </w:pPr>
      <w:r w:rsidRPr="00197C24">
        <w:rPr>
          <w:szCs w:val="24"/>
        </w:rPr>
        <w:t>4.2.5. В ходе плановых и внеплановых проверок:</w:t>
      </w:r>
    </w:p>
    <w:p w:rsidR="00197C24" w:rsidRPr="00197C24" w:rsidRDefault="00197C24" w:rsidP="003C5DE2">
      <w:pPr>
        <w:adjustRightInd w:val="0"/>
        <w:ind w:firstLine="709"/>
        <w:jc w:val="both"/>
        <w:rPr>
          <w:szCs w:val="24"/>
        </w:rPr>
      </w:pPr>
      <w:r w:rsidRPr="00197C24">
        <w:rPr>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97C24" w:rsidRPr="00197C24" w:rsidRDefault="00197C24" w:rsidP="003C5DE2">
      <w:pPr>
        <w:adjustRightInd w:val="0"/>
        <w:ind w:firstLine="709"/>
        <w:jc w:val="both"/>
        <w:rPr>
          <w:szCs w:val="24"/>
        </w:rPr>
      </w:pPr>
      <w:r w:rsidRPr="00197C24">
        <w:rPr>
          <w:szCs w:val="24"/>
        </w:rPr>
        <w:t>проверяется соблюдение сроков и последовательности исполнения административных процедур;</w:t>
      </w:r>
    </w:p>
    <w:p w:rsidR="00197C24" w:rsidRPr="00197C24" w:rsidRDefault="00197C24" w:rsidP="003C5DE2">
      <w:pPr>
        <w:adjustRightInd w:val="0"/>
        <w:ind w:firstLine="709"/>
        <w:jc w:val="both"/>
        <w:rPr>
          <w:szCs w:val="24"/>
        </w:rPr>
      </w:pPr>
      <w:r w:rsidRPr="00197C24">
        <w:rPr>
          <w:szCs w:val="24"/>
        </w:rPr>
        <w:t>выявляются нарушения прав заявителей, недостатки, допущенные в ходе предоставления муниципальной услуги.</w:t>
      </w:r>
    </w:p>
    <w:p w:rsidR="00197C24" w:rsidRPr="00197C24" w:rsidRDefault="00197C24" w:rsidP="003C5DE2">
      <w:pPr>
        <w:adjustRightInd w:val="0"/>
        <w:jc w:val="both"/>
        <w:rPr>
          <w:szCs w:val="24"/>
        </w:rPr>
      </w:pPr>
    </w:p>
    <w:p w:rsidR="00197C24" w:rsidRPr="00197C24" w:rsidRDefault="00197C24" w:rsidP="003C5DE2">
      <w:pPr>
        <w:adjustRightInd w:val="0"/>
        <w:jc w:val="both"/>
        <w:rPr>
          <w:b/>
          <w:szCs w:val="24"/>
        </w:rPr>
      </w:pPr>
      <w:r w:rsidRPr="00197C24">
        <w:rPr>
          <w:b/>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97C24" w:rsidRPr="00197C24" w:rsidRDefault="00197C24" w:rsidP="003C5DE2">
      <w:pPr>
        <w:adjustRightInd w:val="0"/>
        <w:jc w:val="both"/>
        <w:rPr>
          <w:szCs w:val="24"/>
        </w:rPr>
      </w:pPr>
    </w:p>
    <w:p w:rsidR="00197C24" w:rsidRPr="00197C24" w:rsidRDefault="00197C24" w:rsidP="003C5DE2">
      <w:pPr>
        <w:ind w:firstLine="709"/>
        <w:jc w:val="both"/>
        <w:rPr>
          <w:szCs w:val="24"/>
        </w:rPr>
      </w:pPr>
      <w:r w:rsidRPr="00197C24">
        <w:rPr>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согласно законодательству Российской Федерации, и принимаются меры по устранению нарушений.</w:t>
      </w:r>
    </w:p>
    <w:p w:rsidR="00197C24" w:rsidRPr="00197C24" w:rsidRDefault="00197C24" w:rsidP="003C5DE2">
      <w:pPr>
        <w:adjustRightInd w:val="0"/>
        <w:ind w:firstLine="709"/>
        <w:jc w:val="both"/>
        <w:rPr>
          <w:szCs w:val="24"/>
        </w:rPr>
      </w:pPr>
      <w:r w:rsidRPr="00197C24">
        <w:rPr>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97C24" w:rsidRPr="00197C24" w:rsidRDefault="00197C24" w:rsidP="003C5DE2">
      <w:pPr>
        <w:adjustRightInd w:val="0"/>
        <w:ind w:firstLine="709"/>
        <w:jc w:val="both"/>
        <w:rPr>
          <w:szCs w:val="24"/>
        </w:rPr>
      </w:pPr>
      <w:r w:rsidRPr="00197C24">
        <w:rPr>
          <w:szCs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97C24" w:rsidRPr="00197C24" w:rsidRDefault="00197C24" w:rsidP="003C5DE2">
      <w:pPr>
        <w:adjustRightInd w:val="0"/>
        <w:jc w:val="both"/>
        <w:rPr>
          <w:szCs w:val="24"/>
        </w:rPr>
      </w:pPr>
    </w:p>
    <w:p w:rsidR="00197C24" w:rsidRPr="00197C24" w:rsidRDefault="00197C24" w:rsidP="003C5DE2">
      <w:pPr>
        <w:adjustRightInd w:val="0"/>
        <w:jc w:val="both"/>
        <w:rPr>
          <w:b/>
          <w:szCs w:val="24"/>
        </w:rPr>
      </w:pPr>
      <w:r w:rsidRPr="00197C24">
        <w:rPr>
          <w:b/>
          <w:szCs w:val="24"/>
        </w:rPr>
        <w:t xml:space="preserve">4.4. Положения, характеризующие требования к порядку и формам </w:t>
      </w:r>
      <w:proofErr w:type="gramStart"/>
      <w:r w:rsidRPr="00197C24">
        <w:rPr>
          <w:b/>
          <w:szCs w:val="24"/>
        </w:rPr>
        <w:t>контроля за</w:t>
      </w:r>
      <w:proofErr w:type="gramEnd"/>
      <w:r w:rsidRPr="00197C24">
        <w:rPr>
          <w:b/>
          <w:szCs w:val="24"/>
        </w:rPr>
        <w:t xml:space="preserve"> предоставлением муниципальной услуги, в том числе со стороны граждан, их объединений и организаций</w:t>
      </w:r>
    </w:p>
    <w:p w:rsidR="00197C24" w:rsidRPr="00197C24" w:rsidRDefault="00197C24" w:rsidP="003C5DE2">
      <w:pPr>
        <w:adjustRightInd w:val="0"/>
        <w:jc w:val="both"/>
        <w:rPr>
          <w:szCs w:val="24"/>
        </w:rPr>
      </w:pPr>
    </w:p>
    <w:p w:rsidR="00197C24" w:rsidRPr="00197C24" w:rsidRDefault="00197C24" w:rsidP="003C5DE2">
      <w:pPr>
        <w:adjustRightInd w:val="0"/>
        <w:ind w:firstLine="709"/>
        <w:jc w:val="both"/>
        <w:rPr>
          <w:szCs w:val="24"/>
        </w:rPr>
      </w:pPr>
      <w:r w:rsidRPr="00197C24">
        <w:rPr>
          <w:szCs w:val="24"/>
        </w:rPr>
        <w:t xml:space="preserve">4.4.1. </w:t>
      </w:r>
      <w:proofErr w:type="gramStart"/>
      <w:r w:rsidRPr="00197C24">
        <w:rPr>
          <w:szCs w:val="24"/>
        </w:rPr>
        <w:t>Контроль за</w:t>
      </w:r>
      <w:proofErr w:type="gramEnd"/>
      <w:r w:rsidRPr="00197C24">
        <w:rPr>
          <w:szCs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Кабардино-Балкарской Республики, а также положений регламента.</w:t>
      </w:r>
    </w:p>
    <w:p w:rsidR="00197C24" w:rsidRPr="00197C24" w:rsidRDefault="00197C24" w:rsidP="003C5DE2">
      <w:pPr>
        <w:adjustRightInd w:val="0"/>
        <w:ind w:firstLine="709"/>
        <w:jc w:val="both"/>
        <w:rPr>
          <w:szCs w:val="24"/>
        </w:rPr>
      </w:pPr>
      <w:r w:rsidRPr="00197C24">
        <w:rPr>
          <w:szCs w:val="24"/>
        </w:rPr>
        <w:lastRenderedPageBreak/>
        <w:t xml:space="preserve">4.4.2. Порядок и формы </w:t>
      </w:r>
      <w:proofErr w:type="gramStart"/>
      <w:r w:rsidRPr="00197C24">
        <w:rPr>
          <w:szCs w:val="24"/>
        </w:rPr>
        <w:t>контроля за</w:t>
      </w:r>
      <w:proofErr w:type="gramEnd"/>
      <w:r w:rsidRPr="00197C24">
        <w:rPr>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197C24" w:rsidRPr="00197C24" w:rsidRDefault="00197C24" w:rsidP="003C5DE2">
      <w:pPr>
        <w:adjustRightInd w:val="0"/>
        <w:ind w:firstLine="709"/>
        <w:jc w:val="both"/>
        <w:rPr>
          <w:szCs w:val="24"/>
        </w:rPr>
      </w:pPr>
      <w:r w:rsidRPr="00197C24">
        <w:rPr>
          <w:szCs w:val="24"/>
        </w:rPr>
        <w:t xml:space="preserve">4.4.3. Должностные лица, осуществляющие </w:t>
      </w:r>
      <w:proofErr w:type="gramStart"/>
      <w:r w:rsidRPr="00197C24">
        <w:rPr>
          <w:szCs w:val="24"/>
        </w:rPr>
        <w:t>контроль за</w:t>
      </w:r>
      <w:proofErr w:type="gramEnd"/>
      <w:r w:rsidRPr="00197C24">
        <w:rPr>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97C24" w:rsidRPr="00197C24" w:rsidRDefault="00197C24" w:rsidP="003C5DE2">
      <w:pPr>
        <w:adjustRightInd w:val="0"/>
        <w:ind w:firstLine="709"/>
        <w:jc w:val="both"/>
        <w:rPr>
          <w:szCs w:val="24"/>
        </w:rPr>
      </w:pPr>
      <w:r w:rsidRPr="00197C24">
        <w:rPr>
          <w:szCs w:val="24"/>
        </w:rPr>
        <w:t xml:space="preserve">4.4.4. </w:t>
      </w:r>
      <w:proofErr w:type="gramStart"/>
      <w:r w:rsidRPr="00197C24">
        <w:rPr>
          <w:szCs w:val="24"/>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197C24">
        <w:rPr>
          <w:szCs w:val="24"/>
        </w:rPr>
        <w:t xml:space="preserve"> Федерации.</w:t>
      </w:r>
    </w:p>
    <w:p w:rsidR="00197C24" w:rsidRPr="00197C24" w:rsidRDefault="00197C24" w:rsidP="003C5DE2">
      <w:pPr>
        <w:adjustRightInd w:val="0"/>
        <w:jc w:val="both"/>
        <w:rPr>
          <w:szCs w:val="24"/>
        </w:rPr>
      </w:pPr>
    </w:p>
    <w:p w:rsidR="00197C24" w:rsidRPr="00197C24" w:rsidRDefault="00197C24" w:rsidP="003C5DE2">
      <w:pPr>
        <w:adjustRightInd w:val="0"/>
        <w:jc w:val="both"/>
        <w:rPr>
          <w:b/>
          <w:szCs w:val="24"/>
        </w:rPr>
      </w:pPr>
      <w:r w:rsidRPr="00197C24">
        <w:rPr>
          <w:b/>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0" w:history="1">
        <w:r w:rsidRPr="00197C24">
          <w:rPr>
            <w:rStyle w:val="a6"/>
            <w:b/>
            <w:color w:val="auto"/>
            <w:szCs w:val="24"/>
          </w:rPr>
          <w:t>части 1</w:t>
        </w:r>
      </w:hyperlink>
      <w:hyperlink r:id="rId11" w:history="1">
        <w:r w:rsidRPr="00197C24">
          <w:rPr>
            <w:rStyle w:val="a6"/>
            <w:b/>
            <w:color w:val="auto"/>
            <w:szCs w:val="24"/>
            <w:vertAlign w:val="superscript"/>
          </w:rPr>
          <w:t> 1</w:t>
        </w:r>
      </w:hyperlink>
      <w:r w:rsidRPr="00197C24">
        <w:rPr>
          <w:b/>
          <w:szCs w:val="24"/>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197C24" w:rsidRPr="00197C24" w:rsidRDefault="00197C24" w:rsidP="003C5DE2">
      <w:pPr>
        <w:adjustRightInd w:val="0"/>
        <w:jc w:val="both"/>
        <w:rPr>
          <w:szCs w:val="24"/>
        </w:rPr>
      </w:pPr>
    </w:p>
    <w:p w:rsidR="00197C24" w:rsidRPr="00197C24" w:rsidRDefault="00197C24" w:rsidP="003C5DE2">
      <w:pPr>
        <w:adjustRightInd w:val="0"/>
        <w:jc w:val="both"/>
        <w:rPr>
          <w:szCs w:val="24"/>
        </w:rPr>
      </w:pPr>
      <w:bookmarkStart w:id="29" w:name="Par459"/>
      <w:bookmarkEnd w:id="29"/>
      <w:r w:rsidRPr="00197C24">
        <w:rPr>
          <w:b/>
          <w:szCs w:val="24"/>
        </w:rPr>
        <w:t xml:space="preserve">5.1. Информация </w:t>
      </w:r>
      <w:r w:rsidRPr="00197C24">
        <w:rPr>
          <w:b/>
          <w:bCs/>
          <w:szCs w:val="24"/>
        </w:rPr>
        <w:t>для заявителя</w:t>
      </w:r>
      <w:r w:rsidR="00146C25">
        <w:rPr>
          <w:b/>
          <w:bCs/>
          <w:szCs w:val="24"/>
        </w:rPr>
        <w:t xml:space="preserve"> </w:t>
      </w:r>
      <w:r w:rsidRPr="00197C24">
        <w:rPr>
          <w:b/>
          <w:bCs/>
          <w:szCs w:val="24"/>
        </w:rPr>
        <w:t>о его праве подать жалобу</w:t>
      </w:r>
    </w:p>
    <w:p w:rsidR="00197C24" w:rsidRPr="00197C24" w:rsidRDefault="00197C24" w:rsidP="003C5DE2">
      <w:pPr>
        <w:adjustRightInd w:val="0"/>
        <w:ind w:firstLine="709"/>
        <w:jc w:val="both"/>
        <w:rPr>
          <w:szCs w:val="24"/>
        </w:rPr>
      </w:pPr>
      <w:r w:rsidRPr="00197C24">
        <w:rPr>
          <w:szCs w:val="24"/>
        </w:rPr>
        <w:t>Заявитель имеет право на досудебное (внесудебное) обжалование решений и действий (бездействия) администрации, МФЦ, а также их должностных лиц в ходе предоставления муниципальной услуги (далее – досудебное (внесудебное) обжалование).</w:t>
      </w:r>
    </w:p>
    <w:p w:rsidR="00197C24" w:rsidRPr="00197C24" w:rsidRDefault="00197C24" w:rsidP="003C5DE2">
      <w:pPr>
        <w:jc w:val="both"/>
        <w:rPr>
          <w:b/>
          <w:szCs w:val="24"/>
        </w:rPr>
      </w:pPr>
      <w:r w:rsidRPr="00197C24">
        <w:rPr>
          <w:b/>
          <w:szCs w:val="24"/>
        </w:rPr>
        <w:t>5.2. Предмет жалобы</w:t>
      </w:r>
    </w:p>
    <w:p w:rsidR="00197C24" w:rsidRPr="00197C24" w:rsidRDefault="00197C24" w:rsidP="003C5DE2">
      <w:pPr>
        <w:jc w:val="both"/>
        <w:rPr>
          <w:szCs w:val="24"/>
        </w:rPr>
      </w:pPr>
    </w:p>
    <w:p w:rsidR="00197C24" w:rsidRPr="00197C24" w:rsidRDefault="00197C24" w:rsidP="003C5DE2">
      <w:pPr>
        <w:ind w:firstLine="709"/>
        <w:jc w:val="both"/>
        <w:rPr>
          <w:szCs w:val="24"/>
        </w:rPr>
      </w:pPr>
      <w:r w:rsidRPr="00197C24">
        <w:rPr>
          <w:szCs w:val="24"/>
        </w:rPr>
        <w:t>5.2.1. Предметом досудебного (внесудебного) обжалования является конкретное решение или действие (бездействие) администрации, должностного лица администрации, муниципального служащего, МФЦ, работника МФЦ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97C24" w:rsidRPr="00197C24" w:rsidRDefault="00197C24" w:rsidP="003C5DE2">
      <w:pPr>
        <w:ind w:firstLine="709"/>
        <w:jc w:val="both"/>
        <w:rPr>
          <w:szCs w:val="24"/>
        </w:rPr>
      </w:pPr>
      <w:r w:rsidRPr="00197C24">
        <w:rPr>
          <w:szCs w:val="24"/>
        </w:rPr>
        <w:t>5.2.2. Заявитель может обратиться с жалобой, в том числе в следующих случаях:</w:t>
      </w:r>
    </w:p>
    <w:p w:rsidR="00197C24" w:rsidRPr="00197C24" w:rsidRDefault="00197C24" w:rsidP="003C5DE2">
      <w:pPr>
        <w:ind w:firstLine="709"/>
        <w:jc w:val="both"/>
        <w:rPr>
          <w:szCs w:val="24"/>
        </w:rPr>
      </w:pPr>
      <w:bookmarkStart w:id="30" w:name="dst220"/>
      <w:bookmarkEnd w:id="30"/>
      <w:r w:rsidRPr="00197C24">
        <w:rPr>
          <w:szCs w:val="24"/>
        </w:rPr>
        <w:t>нарушение срока регистрации запроса о предоставлении муниципальной услуги, запроса, указанного в статье 15.1Федерального закона № 210-ФЗ;</w:t>
      </w:r>
    </w:p>
    <w:p w:rsidR="00197C24" w:rsidRPr="00197C24" w:rsidRDefault="00197C24" w:rsidP="003C5DE2">
      <w:pPr>
        <w:ind w:firstLine="709"/>
        <w:jc w:val="both"/>
        <w:rPr>
          <w:szCs w:val="24"/>
        </w:rPr>
      </w:pPr>
      <w:bookmarkStart w:id="31" w:name="dst221"/>
      <w:bookmarkEnd w:id="31"/>
      <w:r w:rsidRPr="00197C24">
        <w:rPr>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97C24" w:rsidRPr="00197C24" w:rsidRDefault="00197C24" w:rsidP="003C5DE2">
      <w:pPr>
        <w:ind w:firstLine="709"/>
        <w:jc w:val="both"/>
        <w:rPr>
          <w:szCs w:val="24"/>
        </w:rPr>
      </w:pPr>
      <w:bookmarkStart w:id="32" w:name="dst295"/>
      <w:bookmarkEnd w:id="32"/>
      <w:r w:rsidRPr="00197C24">
        <w:rPr>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для предоставления муниципальной услуги;</w:t>
      </w:r>
    </w:p>
    <w:p w:rsidR="00197C24" w:rsidRPr="00197C24" w:rsidRDefault="00197C24" w:rsidP="003C5DE2">
      <w:pPr>
        <w:ind w:firstLine="709"/>
        <w:jc w:val="both"/>
        <w:rPr>
          <w:szCs w:val="24"/>
        </w:rPr>
      </w:pPr>
      <w:bookmarkStart w:id="33" w:name="dst103"/>
      <w:bookmarkEnd w:id="33"/>
      <w:r w:rsidRPr="00197C24">
        <w:rPr>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146C25">
        <w:rPr>
          <w:szCs w:val="24"/>
        </w:rPr>
        <w:t xml:space="preserve"> </w:t>
      </w:r>
      <w:proofErr w:type="spellStart"/>
      <w:proofErr w:type="gramStart"/>
      <w:r w:rsidRPr="00197C24">
        <w:rPr>
          <w:szCs w:val="24"/>
        </w:rPr>
        <w:t>Кабардино</w:t>
      </w:r>
      <w:proofErr w:type="spellEnd"/>
      <w:r w:rsidR="00146C25">
        <w:rPr>
          <w:szCs w:val="24"/>
        </w:rPr>
        <w:t xml:space="preserve"> – </w:t>
      </w:r>
      <w:r w:rsidRPr="00197C24">
        <w:rPr>
          <w:szCs w:val="24"/>
        </w:rPr>
        <w:t>Балкарской</w:t>
      </w:r>
      <w:proofErr w:type="gramEnd"/>
      <w:r w:rsidR="00146C25">
        <w:rPr>
          <w:szCs w:val="24"/>
        </w:rPr>
        <w:t xml:space="preserve"> </w:t>
      </w:r>
      <w:r w:rsidRPr="00197C24">
        <w:rPr>
          <w:szCs w:val="24"/>
        </w:rPr>
        <w:t>Республики, муниципальными правовыми актами для предоставления муниципальной услуги, у заявителя;</w:t>
      </w:r>
    </w:p>
    <w:p w:rsidR="00197C24" w:rsidRPr="00197C24" w:rsidRDefault="00197C24" w:rsidP="003C5DE2">
      <w:pPr>
        <w:ind w:firstLine="709"/>
        <w:jc w:val="both"/>
        <w:rPr>
          <w:szCs w:val="24"/>
        </w:rPr>
      </w:pPr>
      <w:bookmarkStart w:id="34" w:name="dst222"/>
      <w:bookmarkEnd w:id="34"/>
      <w:proofErr w:type="gramStart"/>
      <w:r w:rsidRPr="00197C24">
        <w:rPr>
          <w:szCs w:val="24"/>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муниципальными правовыми актами.</w:t>
      </w:r>
      <w:proofErr w:type="gramEnd"/>
      <w:r w:rsidRPr="00197C24">
        <w:rPr>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w:t>
      </w:r>
      <w:r w:rsidR="00146C25">
        <w:rPr>
          <w:szCs w:val="24"/>
        </w:rPr>
        <w:t xml:space="preserve"> </w:t>
      </w:r>
      <w:r w:rsidRPr="00197C24">
        <w:rPr>
          <w:szCs w:val="24"/>
        </w:rPr>
        <w:t>частью 1.3 статьи 16 Федерального закона № 210-ФЗ;</w:t>
      </w:r>
    </w:p>
    <w:p w:rsidR="00197C24" w:rsidRPr="00197C24" w:rsidRDefault="00197C24" w:rsidP="003C5DE2">
      <w:pPr>
        <w:ind w:firstLine="709"/>
        <w:jc w:val="both"/>
        <w:rPr>
          <w:szCs w:val="24"/>
        </w:rPr>
      </w:pPr>
      <w:bookmarkStart w:id="35" w:name="dst105"/>
      <w:bookmarkEnd w:id="35"/>
      <w:r w:rsidRPr="00197C24">
        <w:rPr>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 муниципальными правовыми актами;</w:t>
      </w:r>
    </w:p>
    <w:p w:rsidR="00197C24" w:rsidRPr="00197C24" w:rsidRDefault="00197C24" w:rsidP="003C5DE2">
      <w:pPr>
        <w:ind w:firstLine="709"/>
        <w:jc w:val="both"/>
        <w:rPr>
          <w:szCs w:val="24"/>
        </w:rPr>
      </w:pPr>
      <w:bookmarkStart w:id="36" w:name="dst223"/>
      <w:bookmarkEnd w:id="36"/>
      <w:proofErr w:type="gramStart"/>
      <w:r w:rsidRPr="00197C24">
        <w:rPr>
          <w:szCs w:val="24"/>
        </w:rPr>
        <w:t>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97C24">
        <w:rPr>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97C24" w:rsidRPr="00197C24" w:rsidRDefault="00197C24" w:rsidP="003C5DE2">
      <w:pPr>
        <w:ind w:firstLine="709"/>
        <w:jc w:val="both"/>
        <w:rPr>
          <w:szCs w:val="24"/>
        </w:rPr>
      </w:pPr>
      <w:bookmarkStart w:id="37" w:name="dst224"/>
      <w:bookmarkEnd w:id="37"/>
      <w:r w:rsidRPr="00197C24">
        <w:rPr>
          <w:szCs w:val="24"/>
        </w:rPr>
        <w:t>нарушение срока или порядка выдачи документов по результатам предоставления муниципальной услуги;</w:t>
      </w:r>
    </w:p>
    <w:p w:rsidR="00197C24" w:rsidRPr="00197C24" w:rsidRDefault="00197C24" w:rsidP="003C5DE2">
      <w:pPr>
        <w:ind w:firstLine="709"/>
        <w:jc w:val="both"/>
        <w:rPr>
          <w:szCs w:val="24"/>
        </w:rPr>
      </w:pPr>
      <w:bookmarkStart w:id="38" w:name="dst225"/>
      <w:bookmarkEnd w:id="38"/>
      <w:proofErr w:type="gramStart"/>
      <w:r w:rsidRPr="00197C24">
        <w:rPr>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муниципальными правовыми актами.</w:t>
      </w:r>
      <w:proofErr w:type="gramEnd"/>
      <w:r w:rsidRPr="00197C24">
        <w:rPr>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97C24" w:rsidRPr="00197C24" w:rsidRDefault="00197C24" w:rsidP="003C5DE2">
      <w:pPr>
        <w:ind w:firstLine="709"/>
        <w:jc w:val="both"/>
        <w:rPr>
          <w:szCs w:val="24"/>
        </w:rPr>
      </w:pPr>
      <w:bookmarkStart w:id="39" w:name="dst296"/>
      <w:bookmarkEnd w:id="39"/>
      <w:r w:rsidRPr="00197C24">
        <w:rPr>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97C24" w:rsidRPr="00197C24" w:rsidRDefault="00197C24" w:rsidP="003C5DE2">
      <w:pPr>
        <w:jc w:val="both"/>
        <w:rPr>
          <w:szCs w:val="24"/>
        </w:rPr>
      </w:pPr>
    </w:p>
    <w:p w:rsidR="00197C24" w:rsidRPr="00197C24" w:rsidRDefault="00197C24" w:rsidP="003C5DE2">
      <w:pPr>
        <w:jc w:val="both"/>
        <w:rPr>
          <w:b/>
          <w:szCs w:val="24"/>
        </w:rPr>
      </w:pPr>
      <w:r w:rsidRPr="00197C24">
        <w:rPr>
          <w:b/>
          <w:szCs w:val="24"/>
        </w:rPr>
        <w:t xml:space="preserve">5.3. </w:t>
      </w:r>
      <w:r w:rsidRPr="00197C24">
        <w:rPr>
          <w:b/>
          <w:bCs/>
          <w:szCs w:val="24"/>
        </w:rPr>
        <w:t>Органы, организации, должностные лица, которым может быть направлена жалоба</w:t>
      </w:r>
    </w:p>
    <w:p w:rsidR="00197C24" w:rsidRPr="00197C24" w:rsidRDefault="00197C24" w:rsidP="003C5DE2">
      <w:pPr>
        <w:jc w:val="both"/>
        <w:rPr>
          <w:szCs w:val="24"/>
        </w:rPr>
      </w:pPr>
    </w:p>
    <w:p w:rsidR="00197C24" w:rsidRPr="00197C24" w:rsidRDefault="00197C24" w:rsidP="003C5DE2">
      <w:pPr>
        <w:ind w:firstLine="709"/>
        <w:jc w:val="both"/>
        <w:rPr>
          <w:szCs w:val="24"/>
        </w:rPr>
      </w:pPr>
      <w:r w:rsidRPr="00197C24">
        <w:rPr>
          <w:szCs w:val="24"/>
        </w:rPr>
        <w:t>5.3.1. Жалобы на решения и действия (бездействие) должностных лиц, муниципальных служащих администрации подается главе администрации.</w:t>
      </w:r>
    </w:p>
    <w:p w:rsidR="00197C24" w:rsidRPr="00197C24" w:rsidRDefault="00197C24" w:rsidP="003C5DE2">
      <w:pPr>
        <w:ind w:firstLine="709"/>
        <w:jc w:val="both"/>
        <w:rPr>
          <w:szCs w:val="24"/>
        </w:rPr>
      </w:pPr>
      <w:r w:rsidRPr="00197C24">
        <w:rPr>
          <w:szCs w:val="24"/>
        </w:rPr>
        <w:lastRenderedPageBreak/>
        <w:t xml:space="preserve">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233F5E">
        <w:rPr>
          <w:szCs w:val="24"/>
        </w:rPr>
        <w:t>КБР</w:t>
      </w:r>
      <w:r w:rsidRPr="00197C24">
        <w:rPr>
          <w:szCs w:val="24"/>
        </w:rPr>
        <w:t>.</w:t>
      </w:r>
    </w:p>
    <w:p w:rsidR="00197C24" w:rsidRPr="00197C24" w:rsidRDefault="00197C24" w:rsidP="003C5DE2">
      <w:pPr>
        <w:ind w:firstLine="709"/>
        <w:jc w:val="both"/>
        <w:rPr>
          <w:szCs w:val="24"/>
        </w:rPr>
      </w:pPr>
      <w:r w:rsidRPr="00197C24">
        <w:rPr>
          <w:szCs w:val="24"/>
        </w:rPr>
        <w:t xml:space="preserve">5.3.3. </w:t>
      </w:r>
      <w:proofErr w:type="gramStart"/>
      <w:r w:rsidRPr="00197C24">
        <w:rPr>
          <w:szCs w:val="24"/>
        </w:rPr>
        <w:t>Особенности подачи и рассмотрения жалоб на решения и действия (бездействие) администрации, должностных лиц, муниципальных служащих</w:t>
      </w:r>
      <w:r w:rsidR="00146C25">
        <w:rPr>
          <w:szCs w:val="24"/>
        </w:rPr>
        <w:t xml:space="preserve"> </w:t>
      </w:r>
      <w:r w:rsidRPr="00197C24">
        <w:rPr>
          <w:szCs w:val="24"/>
        </w:rPr>
        <w:t>администрации,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w:t>
      </w:r>
      <w:proofErr w:type="gramEnd"/>
      <w:r w:rsidR="00146C25">
        <w:rPr>
          <w:szCs w:val="24"/>
        </w:rPr>
        <w:t xml:space="preserve"> </w:t>
      </w:r>
      <w:proofErr w:type="gramStart"/>
      <w:r w:rsidRPr="00197C24">
        <w:rPr>
          <w:szCs w:val="24"/>
        </w:rPr>
        <w:t>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года № 840 (далее – правила подачи и рассмотрения жалоб)</w:t>
      </w:r>
      <w:r w:rsidRPr="00197C24">
        <w:rPr>
          <w:i/>
          <w:szCs w:val="24"/>
        </w:rPr>
        <w:t>.</w:t>
      </w:r>
      <w:proofErr w:type="gramEnd"/>
    </w:p>
    <w:p w:rsidR="00197C24" w:rsidRPr="00197C24" w:rsidRDefault="00197C24" w:rsidP="003C5DE2">
      <w:pPr>
        <w:jc w:val="both"/>
        <w:rPr>
          <w:szCs w:val="24"/>
        </w:rPr>
      </w:pPr>
    </w:p>
    <w:p w:rsidR="00197C24" w:rsidRPr="00197C24" w:rsidRDefault="00197C24" w:rsidP="003C5DE2">
      <w:pPr>
        <w:jc w:val="both"/>
        <w:rPr>
          <w:b/>
          <w:szCs w:val="24"/>
        </w:rPr>
      </w:pPr>
      <w:r w:rsidRPr="00197C24">
        <w:rPr>
          <w:b/>
          <w:szCs w:val="24"/>
        </w:rPr>
        <w:t>5.4. Порядок подачи и рассмотрения жалобы</w:t>
      </w:r>
    </w:p>
    <w:p w:rsidR="00233F5E" w:rsidRDefault="00233F5E" w:rsidP="003C5DE2">
      <w:pPr>
        <w:adjustRightInd w:val="0"/>
        <w:ind w:firstLine="709"/>
        <w:jc w:val="both"/>
        <w:rPr>
          <w:szCs w:val="24"/>
        </w:rPr>
      </w:pPr>
    </w:p>
    <w:p w:rsidR="00197C24" w:rsidRPr="00197C24" w:rsidRDefault="00197C24" w:rsidP="003C5DE2">
      <w:pPr>
        <w:adjustRightInd w:val="0"/>
        <w:ind w:firstLine="709"/>
        <w:jc w:val="both"/>
        <w:rPr>
          <w:rFonts w:eastAsiaTheme="minorHAnsi"/>
          <w:szCs w:val="24"/>
        </w:rPr>
      </w:pPr>
      <w:r w:rsidRPr="00197C24">
        <w:rPr>
          <w:szCs w:val="24"/>
        </w:rPr>
        <w:t>5.4.1. Основанием для начала процедуры досудебного (внесудебного) обжалования является поступление жалобы,</w:t>
      </w:r>
      <w:r w:rsidR="00146C25">
        <w:rPr>
          <w:szCs w:val="24"/>
        </w:rPr>
        <w:t xml:space="preserve"> </w:t>
      </w:r>
      <w:r w:rsidRPr="00197C24">
        <w:rPr>
          <w:szCs w:val="24"/>
        </w:rPr>
        <w:t>поданной в письменной форме на бумажном носителе, в электронной форме в орган,</w:t>
      </w:r>
      <w:r w:rsidR="00146C25">
        <w:rPr>
          <w:szCs w:val="24"/>
        </w:rPr>
        <w:t xml:space="preserve"> </w:t>
      </w:r>
      <w:r w:rsidRPr="00197C24">
        <w:rPr>
          <w:szCs w:val="24"/>
        </w:rPr>
        <w:t>уполномоченный на рассмотрение жалобы.</w:t>
      </w:r>
    </w:p>
    <w:p w:rsidR="00197C24" w:rsidRPr="00197C24" w:rsidRDefault="00197C24" w:rsidP="003C5DE2">
      <w:pPr>
        <w:adjustRightInd w:val="0"/>
        <w:ind w:firstLine="709"/>
        <w:jc w:val="both"/>
        <w:rPr>
          <w:szCs w:val="24"/>
        </w:rPr>
      </w:pPr>
      <w:r w:rsidRPr="00197C24">
        <w:rPr>
          <w:szCs w:val="24"/>
        </w:rPr>
        <w:t>5.4.2. Жалоба на решения и действия (бездействие) администрации, должностного лица администрации либо муниципального служащего, главу администрации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197C24" w:rsidRPr="00197C24" w:rsidRDefault="00197C24" w:rsidP="003C5DE2">
      <w:pPr>
        <w:adjustRightInd w:val="0"/>
        <w:ind w:firstLine="709"/>
        <w:jc w:val="both"/>
        <w:rPr>
          <w:szCs w:val="24"/>
        </w:rPr>
      </w:pPr>
      <w:r w:rsidRPr="00197C24">
        <w:rPr>
          <w:szCs w:val="24"/>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197C24" w:rsidRPr="00197C24" w:rsidRDefault="00197C24" w:rsidP="003C5DE2">
      <w:pPr>
        <w:adjustRightInd w:val="0"/>
        <w:ind w:firstLine="709"/>
        <w:jc w:val="both"/>
        <w:rPr>
          <w:szCs w:val="24"/>
        </w:rPr>
      </w:pPr>
      <w:r w:rsidRPr="00197C24">
        <w:rPr>
          <w:szCs w:val="24"/>
        </w:rPr>
        <w:t>5.4.4. Жалоба, поступившая в администрацию, подлежит регистрации не позднее следующего рабочего дня со дня ее поступления.</w:t>
      </w:r>
    </w:p>
    <w:p w:rsidR="00197C24" w:rsidRPr="00197C24" w:rsidRDefault="00197C24" w:rsidP="003C5DE2">
      <w:pPr>
        <w:adjustRightInd w:val="0"/>
        <w:ind w:firstLine="709"/>
        <w:jc w:val="both"/>
        <w:rPr>
          <w:rFonts w:eastAsiaTheme="minorHAnsi"/>
          <w:szCs w:val="24"/>
        </w:rPr>
      </w:pPr>
      <w:r w:rsidRPr="00197C24">
        <w:rPr>
          <w:rFonts w:eastAsiaTheme="minorHAnsi"/>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97C24" w:rsidRPr="00197C24" w:rsidRDefault="00197C24" w:rsidP="003C5DE2">
      <w:pPr>
        <w:adjustRightInd w:val="0"/>
        <w:ind w:firstLine="709"/>
        <w:jc w:val="both"/>
        <w:rPr>
          <w:rFonts w:eastAsiaTheme="minorHAnsi"/>
          <w:szCs w:val="24"/>
        </w:rPr>
      </w:pPr>
      <w:r w:rsidRPr="00197C24">
        <w:rPr>
          <w:rFonts w:eastAsiaTheme="minorHAnsi"/>
          <w:szCs w:val="24"/>
        </w:rPr>
        <w:t>5.4.5. Жалоба должна содержать:</w:t>
      </w:r>
    </w:p>
    <w:p w:rsidR="00197C24" w:rsidRPr="00197C24" w:rsidRDefault="00197C24" w:rsidP="003C5DE2">
      <w:pPr>
        <w:adjustRightInd w:val="0"/>
        <w:ind w:firstLine="709"/>
        <w:jc w:val="both"/>
        <w:rPr>
          <w:rFonts w:eastAsiaTheme="minorHAnsi"/>
          <w:szCs w:val="24"/>
        </w:rPr>
      </w:pPr>
      <w:r w:rsidRPr="00197C24">
        <w:rPr>
          <w:rFonts w:eastAsiaTheme="minorHAnsi"/>
          <w:szCs w:val="24"/>
        </w:rPr>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16Федерального закона № 210-ФЗ, их руководителей и (или) работников, решения и действия (бездействие) которых обжалуются;</w:t>
      </w:r>
    </w:p>
    <w:p w:rsidR="00197C24" w:rsidRPr="00197C24" w:rsidRDefault="00197C24" w:rsidP="003C5DE2">
      <w:pPr>
        <w:adjustRightInd w:val="0"/>
        <w:ind w:firstLine="709"/>
        <w:jc w:val="both"/>
        <w:rPr>
          <w:rFonts w:eastAsiaTheme="minorHAnsi"/>
          <w:szCs w:val="24"/>
        </w:rPr>
      </w:pPr>
      <w:proofErr w:type="gramStart"/>
      <w:r w:rsidRPr="00197C24">
        <w:rPr>
          <w:rFonts w:eastAsiaTheme="minorHAnsi"/>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7C24" w:rsidRPr="00197C24" w:rsidRDefault="00197C24" w:rsidP="003C5DE2">
      <w:pPr>
        <w:adjustRightInd w:val="0"/>
        <w:ind w:firstLine="709"/>
        <w:jc w:val="both"/>
        <w:rPr>
          <w:rFonts w:eastAsiaTheme="minorHAnsi"/>
          <w:szCs w:val="24"/>
        </w:rPr>
      </w:pPr>
      <w:r w:rsidRPr="00197C24">
        <w:rPr>
          <w:rFonts w:eastAsiaTheme="minorHAnsi"/>
          <w:szCs w:val="24"/>
        </w:rPr>
        <w:t xml:space="preserve">сведения об обжалуемых решениях и действиях (бездействии) администрации, должностного лица администрации либо муниципального служащего, МФЦ, работника </w:t>
      </w:r>
      <w:r w:rsidRPr="00197C24">
        <w:rPr>
          <w:rFonts w:eastAsiaTheme="minorHAnsi"/>
          <w:szCs w:val="24"/>
        </w:rPr>
        <w:lastRenderedPageBreak/>
        <w:t>МФЦ, организаций, предусмотренных частью 1.1 статьи 16Федерального закона № 210-ФЗ, их работников;</w:t>
      </w:r>
    </w:p>
    <w:p w:rsidR="00197C24" w:rsidRPr="00197C24" w:rsidRDefault="00197C24" w:rsidP="003C5DE2">
      <w:pPr>
        <w:adjustRightInd w:val="0"/>
        <w:ind w:firstLine="709"/>
        <w:jc w:val="both"/>
        <w:rPr>
          <w:rFonts w:eastAsiaTheme="minorHAnsi"/>
          <w:szCs w:val="24"/>
        </w:rPr>
      </w:pPr>
      <w:r w:rsidRPr="00197C24">
        <w:rPr>
          <w:rFonts w:eastAsiaTheme="minorHAnsi"/>
          <w:szCs w:val="24"/>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16Федерального закона</w:t>
      </w:r>
      <w:r w:rsidR="00146C25">
        <w:rPr>
          <w:rFonts w:eastAsiaTheme="minorHAnsi"/>
          <w:szCs w:val="24"/>
        </w:rPr>
        <w:t xml:space="preserve"> </w:t>
      </w:r>
      <w:r w:rsidRPr="00197C24">
        <w:rPr>
          <w:rFonts w:eastAsiaTheme="minorHAnsi"/>
          <w:szCs w:val="24"/>
        </w:rPr>
        <w:t>№ 210-ФЗ, их работников. Заявителем могут быть представлены документы (при наличии), подтверждающие доводы заявителя, либо их копии.</w:t>
      </w:r>
    </w:p>
    <w:p w:rsidR="00197C24" w:rsidRPr="00197C24" w:rsidRDefault="00197C24" w:rsidP="003C5DE2">
      <w:pPr>
        <w:adjustRightInd w:val="0"/>
        <w:ind w:firstLine="709"/>
        <w:jc w:val="both"/>
        <w:rPr>
          <w:szCs w:val="24"/>
        </w:rPr>
      </w:pPr>
      <w:r w:rsidRPr="00197C24">
        <w:rPr>
          <w:szCs w:val="24"/>
        </w:rPr>
        <w:t xml:space="preserve">5.4.6. </w:t>
      </w:r>
      <w:proofErr w:type="gramStart"/>
      <w:r w:rsidRPr="00197C24">
        <w:rPr>
          <w:szCs w:val="24"/>
        </w:rPr>
        <w:t>Заявителю обеспечивается возможность направления жалобы на решения и действия (бездействие) администрации, должностного лица, муниципального служащего администрации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w:t>
      </w:r>
      <w:proofErr w:type="gramEnd"/>
      <w:r w:rsidRPr="00197C24">
        <w:rPr>
          <w:szCs w:val="24"/>
        </w:rPr>
        <w:t xml:space="preserve"> обжалования).</w:t>
      </w:r>
    </w:p>
    <w:p w:rsidR="00197C24" w:rsidRPr="00197C24" w:rsidRDefault="00197C24" w:rsidP="003C5DE2">
      <w:pPr>
        <w:adjustRightInd w:val="0"/>
        <w:jc w:val="both"/>
        <w:rPr>
          <w:szCs w:val="24"/>
        </w:rPr>
      </w:pPr>
    </w:p>
    <w:p w:rsidR="00197C24" w:rsidRPr="00197C24" w:rsidRDefault="00197C24" w:rsidP="003C5DE2">
      <w:pPr>
        <w:jc w:val="both"/>
        <w:rPr>
          <w:b/>
          <w:szCs w:val="24"/>
        </w:rPr>
      </w:pPr>
      <w:r w:rsidRPr="00197C24">
        <w:rPr>
          <w:b/>
          <w:szCs w:val="24"/>
        </w:rPr>
        <w:t>5.5. Сроки рассмотрения жалобы</w:t>
      </w:r>
    </w:p>
    <w:p w:rsidR="00197C24" w:rsidRPr="00197C24" w:rsidRDefault="00197C24" w:rsidP="003C5DE2">
      <w:pPr>
        <w:adjustRightInd w:val="0"/>
        <w:jc w:val="both"/>
        <w:rPr>
          <w:rFonts w:eastAsia="Calibri"/>
          <w:szCs w:val="24"/>
        </w:rPr>
      </w:pPr>
    </w:p>
    <w:p w:rsidR="00197C24" w:rsidRPr="00197C24" w:rsidRDefault="00197C24" w:rsidP="003C5DE2">
      <w:pPr>
        <w:ind w:firstLine="709"/>
        <w:jc w:val="both"/>
        <w:rPr>
          <w:szCs w:val="24"/>
        </w:rPr>
      </w:pPr>
      <w:proofErr w:type="gramStart"/>
      <w:r w:rsidRPr="00197C24">
        <w:rPr>
          <w:szCs w:val="24"/>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197C24" w:rsidRPr="00197C24" w:rsidRDefault="00197C24" w:rsidP="003C5DE2">
      <w:pPr>
        <w:jc w:val="both"/>
        <w:rPr>
          <w:szCs w:val="24"/>
        </w:rPr>
      </w:pPr>
    </w:p>
    <w:p w:rsidR="00197C24" w:rsidRPr="00197C24" w:rsidRDefault="00197C24" w:rsidP="003C5DE2">
      <w:pPr>
        <w:jc w:val="both"/>
        <w:rPr>
          <w:b/>
          <w:szCs w:val="24"/>
        </w:rPr>
      </w:pPr>
      <w:r w:rsidRPr="00197C24">
        <w:rPr>
          <w:b/>
          <w:szCs w:val="24"/>
        </w:rPr>
        <w:t>5.6. Результат рассмотрения жалобы</w:t>
      </w:r>
    </w:p>
    <w:p w:rsidR="00146C25" w:rsidRDefault="00146C25" w:rsidP="003C5DE2">
      <w:pPr>
        <w:adjustRightInd w:val="0"/>
        <w:ind w:firstLine="709"/>
        <w:jc w:val="both"/>
        <w:rPr>
          <w:szCs w:val="24"/>
        </w:rPr>
      </w:pPr>
    </w:p>
    <w:p w:rsidR="00197C24" w:rsidRPr="00197C24" w:rsidRDefault="00197C24" w:rsidP="003C5DE2">
      <w:pPr>
        <w:adjustRightInd w:val="0"/>
        <w:ind w:firstLine="709"/>
        <w:jc w:val="both"/>
        <w:rPr>
          <w:szCs w:val="24"/>
        </w:rPr>
      </w:pPr>
      <w:r w:rsidRPr="00197C24">
        <w:rPr>
          <w:szCs w:val="24"/>
        </w:rPr>
        <w:t>5.6.1. По результатам рассмотрения жалобы принимается одно из следующих решений:</w:t>
      </w:r>
    </w:p>
    <w:p w:rsidR="00197C24" w:rsidRPr="00197C24" w:rsidRDefault="00197C24" w:rsidP="003C5DE2">
      <w:pPr>
        <w:adjustRightInd w:val="0"/>
        <w:ind w:firstLine="709"/>
        <w:jc w:val="both"/>
        <w:rPr>
          <w:szCs w:val="24"/>
        </w:rPr>
      </w:pPr>
      <w:proofErr w:type="gramStart"/>
      <w:r w:rsidRPr="00197C24">
        <w:rPr>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w:t>
      </w:r>
      <w:proofErr w:type="gramEnd"/>
    </w:p>
    <w:p w:rsidR="00197C24" w:rsidRPr="00197C24" w:rsidRDefault="00197C24" w:rsidP="003C5DE2">
      <w:pPr>
        <w:adjustRightInd w:val="0"/>
        <w:ind w:firstLine="709"/>
        <w:jc w:val="both"/>
        <w:rPr>
          <w:szCs w:val="24"/>
        </w:rPr>
      </w:pPr>
      <w:r w:rsidRPr="00197C24">
        <w:rPr>
          <w:szCs w:val="24"/>
        </w:rPr>
        <w:t>в удовлетворении жалобы отказывается.</w:t>
      </w:r>
    </w:p>
    <w:p w:rsidR="00197C24" w:rsidRPr="00197C24" w:rsidRDefault="00197C24" w:rsidP="003C5DE2">
      <w:pPr>
        <w:adjustRightInd w:val="0"/>
        <w:ind w:firstLine="709"/>
        <w:jc w:val="both"/>
        <w:rPr>
          <w:szCs w:val="24"/>
        </w:rPr>
      </w:pPr>
      <w:r w:rsidRPr="00197C24">
        <w:rPr>
          <w:szCs w:val="24"/>
        </w:rPr>
        <w:t>5.6.2. Администрация, МФЦ отказывает в удовлетворении жалобы или оставляет жалобу без ответа в соответствии с основаниями, предусмотренными правилами подачи и рассмотрения жалоб и порядком.</w:t>
      </w:r>
    </w:p>
    <w:p w:rsidR="00197C24" w:rsidRPr="00197C24" w:rsidRDefault="00197C24" w:rsidP="003C5DE2">
      <w:pPr>
        <w:adjustRightInd w:val="0"/>
        <w:ind w:firstLine="709"/>
        <w:jc w:val="both"/>
        <w:rPr>
          <w:szCs w:val="24"/>
        </w:rPr>
      </w:pPr>
      <w:r w:rsidRPr="00197C24">
        <w:rPr>
          <w:szCs w:val="24"/>
        </w:rPr>
        <w:t xml:space="preserve">5.6.3. В случае признания жалобы подлежащей удовлетворению в ответе заявителю, указанном в пункте 5.7.1 подраздела 5.7 настоящего раздела,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7C24">
        <w:rPr>
          <w:szCs w:val="24"/>
        </w:rPr>
        <w:t>неудобства</w:t>
      </w:r>
      <w:proofErr w:type="gramEnd"/>
      <w:r w:rsidRPr="00197C24">
        <w:rPr>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97C24" w:rsidRPr="00197C24" w:rsidRDefault="00197C24" w:rsidP="003C5DE2">
      <w:pPr>
        <w:adjustRightInd w:val="0"/>
        <w:ind w:firstLine="709"/>
        <w:jc w:val="both"/>
        <w:rPr>
          <w:szCs w:val="24"/>
        </w:rPr>
      </w:pPr>
      <w:bookmarkStart w:id="40" w:name="sub_11282"/>
      <w:r w:rsidRPr="00197C24">
        <w:rPr>
          <w:szCs w:val="24"/>
        </w:rPr>
        <w:t xml:space="preserve">5.6.4. В случае признания </w:t>
      </w:r>
      <w:proofErr w:type="gramStart"/>
      <w:r w:rsidRPr="00197C24">
        <w:rPr>
          <w:szCs w:val="24"/>
        </w:rPr>
        <w:t>жалобы</w:t>
      </w:r>
      <w:proofErr w:type="gramEnd"/>
      <w:r w:rsidRPr="00197C24">
        <w:rPr>
          <w:szCs w:val="24"/>
        </w:rPr>
        <w:t xml:space="preserve"> не подлежащей удовлетворению в ответе заявителю, указанном в пункте 5.7.1 подраздела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bookmarkEnd w:id="40"/>
    <w:p w:rsidR="00197C24" w:rsidRPr="00197C24" w:rsidRDefault="00197C24" w:rsidP="003C5DE2">
      <w:pPr>
        <w:adjustRightInd w:val="0"/>
        <w:ind w:firstLine="709"/>
        <w:jc w:val="both"/>
        <w:rPr>
          <w:szCs w:val="24"/>
        </w:rPr>
      </w:pPr>
      <w:r w:rsidRPr="00197C24">
        <w:rPr>
          <w:szCs w:val="24"/>
        </w:rPr>
        <w:lastRenderedPageBreak/>
        <w:t xml:space="preserve">5.6.5. В случае установления в ходе или по результатам </w:t>
      </w:r>
      <w:proofErr w:type="gramStart"/>
      <w:r w:rsidRPr="00197C24">
        <w:rPr>
          <w:szCs w:val="24"/>
        </w:rPr>
        <w:t>рассмотрения жалобы признаков состава административного правонарушения</w:t>
      </w:r>
      <w:proofErr w:type="gramEnd"/>
      <w:r w:rsidRPr="00197C24">
        <w:rPr>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7C24" w:rsidRPr="00197C24" w:rsidRDefault="00197C24" w:rsidP="003C5DE2">
      <w:pPr>
        <w:adjustRightInd w:val="0"/>
        <w:jc w:val="both"/>
        <w:rPr>
          <w:szCs w:val="24"/>
        </w:rPr>
      </w:pPr>
    </w:p>
    <w:p w:rsidR="00197C24" w:rsidRDefault="00197C24" w:rsidP="003C5DE2">
      <w:pPr>
        <w:jc w:val="both"/>
        <w:rPr>
          <w:b/>
          <w:szCs w:val="24"/>
        </w:rPr>
      </w:pPr>
      <w:r w:rsidRPr="00197C24">
        <w:rPr>
          <w:b/>
          <w:szCs w:val="24"/>
        </w:rPr>
        <w:t>5.7. Порядок информирования заявителя о результатах рассмотрения жалобы</w:t>
      </w:r>
    </w:p>
    <w:p w:rsidR="00146C25" w:rsidRPr="00197C24" w:rsidRDefault="00146C25" w:rsidP="003C5DE2">
      <w:pPr>
        <w:jc w:val="both"/>
        <w:rPr>
          <w:b/>
          <w:szCs w:val="24"/>
        </w:rPr>
      </w:pPr>
    </w:p>
    <w:p w:rsidR="00197C24" w:rsidRPr="00197C24" w:rsidRDefault="00197C24" w:rsidP="003C5DE2">
      <w:pPr>
        <w:adjustRightInd w:val="0"/>
        <w:ind w:firstLine="709"/>
        <w:jc w:val="both"/>
        <w:rPr>
          <w:szCs w:val="24"/>
        </w:rPr>
      </w:pPr>
      <w:r w:rsidRPr="00197C24">
        <w:rPr>
          <w:szCs w:val="24"/>
        </w:rPr>
        <w:t>5.7.1. Не позднее дня, следующего за днем принятия решения, указанного в подпункте 5.6.1 подраздела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7C24" w:rsidRPr="00197C24" w:rsidRDefault="00197C24" w:rsidP="003C5DE2">
      <w:pPr>
        <w:adjustRightInd w:val="0"/>
        <w:ind w:firstLine="709"/>
        <w:jc w:val="both"/>
        <w:rPr>
          <w:szCs w:val="24"/>
        </w:rPr>
      </w:pPr>
      <w:r w:rsidRPr="00197C24">
        <w:rPr>
          <w:szCs w:val="24"/>
        </w:rPr>
        <w:t>5.7.2. В случае если жалоба была направлена в электронном виде посредством системы досудебного обжалования, ответ заявителю направляется посредством указанной системы.</w:t>
      </w:r>
    </w:p>
    <w:p w:rsidR="00197C24" w:rsidRPr="00197C24" w:rsidRDefault="00197C24" w:rsidP="003C5DE2">
      <w:pPr>
        <w:jc w:val="both"/>
        <w:rPr>
          <w:szCs w:val="24"/>
        </w:rPr>
      </w:pPr>
    </w:p>
    <w:p w:rsidR="00197C24" w:rsidRPr="00197C24" w:rsidRDefault="00197C24" w:rsidP="003C5DE2">
      <w:pPr>
        <w:jc w:val="both"/>
        <w:rPr>
          <w:b/>
          <w:szCs w:val="24"/>
        </w:rPr>
      </w:pPr>
      <w:r w:rsidRPr="00197C24">
        <w:rPr>
          <w:b/>
          <w:szCs w:val="24"/>
        </w:rPr>
        <w:t>5.8. Порядок обжалования решения по жалобе</w:t>
      </w:r>
    </w:p>
    <w:p w:rsidR="00146C25" w:rsidRDefault="00146C25" w:rsidP="003C5DE2">
      <w:pPr>
        <w:ind w:firstLine="709"/>
        <w:jc w:val="both"/>
        <w:rPr>
          <w:szCs w:val="24"/>
        </w:rPr>
      </w:pPr>
    </w:p>
    <w:p w:rsidR="00197C24" w:rsidRPr="00197C24" w:rsidRDefault="00197C24" w:rsidP="003C5DE2">
      <w:pPr>
        <w:ind w:firstLine="709"/>
        <w:jc w:val="both"/>
        <w:rPr>
          <w:szCs w:val="24"/>
        </w:rPr>
      </w:pPr>
      <w:r w:rsidRPr="00197C24">
        <w:rPr>
          <w:szCs w:val="24"/>
        </w:rPr>
        <w:t>Заявители имеют право обжаловать решение по жалобе в судебном порядке в соответствии с законодательством Российской Федерации.</w:t>
      </w:r>
    </w:p>
    <w:p w:rsidR="00197C24" w:rsidRPr="00197C24" w:rsidRDefault="00197C24" w:rsidP="003C5DE2">
      <w:pPr>
        <w:jc w:val="both"/>
        <w:rPr>
          <w:szCs w:val="24"/>
        </w:rPr>
      </w:pPr>
    </w:p>
    <w:p w:rsidR="00197C24" w:rsidRPr="00197C24" w:rsidRDefault="00197C24" w:rsidP="003C5DE2">
      <w:pPr>
        <w:jc w:val="both"/>
        <w:rPr>
          <w:szCs w:val="24"/>
        </w:rPr>
      </w:pPr>
      <w:r w:rsidRPr="00197C24">
        <w:rPr>
          <w:b/>
          <w:szCs w:val="24"/>
        </w:rPr>
        <w:t>5.9. Право заявителя на получение информации и документов, необходимых для обоснования и рассмотрения жалобы</w:t>
      </w:r>
    </w:p>
    <w:p w:rsidR="00197C24" w:rsidRPr="00197C24" w:rsidRDefault="00197C24" w:rsidP="003C5DE2">
      <w:pPr>
        <w:jc w:val="both"/>
        <w:rPr>
          <w:szCs w:val="24"/>
        </w:rPr>
      </w:pPr>
    </w:p>
    <w:p w:rsidR="00197C24" w:rsidRPr="00197C24" w:rsidRDefault="00197C24" w:rsidP="003C5DE2">
      <w:pPr>
        <w:adjustRightInd w:val="0"/>
        <w:ind w:firstLine="709"/>
        <w:jc w:val="both"/>
        <w:rPr>
          <w:szCs w:val="24"/>
        </w:rPr>
      </w:pPr>
      <w:r w:rsidRPr="00197C24">
        <w:rPr>
          <w:szCs w:val="24"/>
        </w:rPr>
        <w:t>Заявитель имеет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портала, а также при личном приеме заявителя.</w:t>
      </w:r>
    </w:p>
    <w:p w:rsidR="00197C24" w:rsidRPr="00197C24" w:rsidRDefault="00197C24" w:rsidP="003C5DE2">
      <w:pPr>
        <w:adjustRightInd w:val="0"/>
        <w:jc w:val="both"/>
        <w:rPr>
          <w:szCs w:val="24"/>
        </w:rPr>
      </w:pPr>
      <w:bookmarkStart w:id="41" w:name="P316"/>
      <w:bookmarkEnd w:id="41"/>
    </w:p>
    <w:p w:rsidR="00197C24" w:rsidRPr="00197C24" w:rsidRDefault="00197C24" w:rsidP="003C5DE2">
      <w:pPr>
        <w:jc w:val="both"/>
        <w:rPr>
          <w:b/>
          <w:szCs w:val="24"/>
        </w:rPr>
      </w:pPr>
      <w:r w:rsidRPr="00197C24">
        <w:rPr>
          <w:b/>
          <w:szCs w:val="24"/>
        </w:rPr>
        <w:t>5.10. Способы информирования заявителей о порядке подачи и рассмотрения жалобы</w:t>
      </w:r>
    </w:p>
    <w:p w:rsidR="00146C25" w:rsidRDefault="00146C25" w:rsidP="003C5DE2">
      <w:pPr>
        <w:adjustRightInd w:val="0"/>
        <w:ind w:firstLine="709"/>
        <w:jc w:val="both"/>
        <w:rPr>
          <w:color w:val="000000" w:themeColor="text1"/>
          <w:spacing w:val="-4"/>
          <w:szCs w:val="24"/>
        </w:rPr>
      </w:pPr>
    </w:p>
    <w:p w:rsidR="00197C24" w:rsidRPr="00197C24" w:rsidRDefault="00197C24" w:rsidP="003C5DE2">
      <w:pPr>
        <w:adjustRightInd w:val="0"/>
        <w:ind w:firstLine="709"/>
        <w:jc w:val="both"/>
        <w:rPr>
          <w:color w:val="000000" w:themeColor="text1"/>
          <w:spacing w:val="-4"/>
          <w:szCs w:val="24"/>
        </w:rPr>
      </w:pPr>
      <w:r w:rsidRPr="00197C24">
        <w:rPr>
          <w:color w:val="000000" w:themeColor="text1"/>
          <w:spacing w:val="-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197C24" w:rsidRPr="00197C24" w:rsidRDefault="00197C24" w:rsidP="003C5DE2">
      <w:pPr>
        <w:jc w:val="both"/>
        <w:rPr>
          <w:szCs w:val="24"/>
        </w:rPr>
      </w:pPr>
    </w:p>
    <w:p w:rsidR="00197C24" w:rsidRPr="00197C24" w:rsidRDefault="00197C24" w:rsidP="003C5DE2">
      <w:pPr>
        <w:jc w:val="both"/>
        <w:rPr>
          <w:szCs w:val="24"/>
        </w:rPr>
      </w:pPr>
    </w:p>
    <w:p w:rsidR="00197C24" w:rsidRPr="00197C24" w:rsidRDefault="00197C24" w:rsidP="003C5DE2">
      <w:pPr>
        <w:ind w:left="4956"/>
        <w:jc w:val="both"/>
        <w:rPr>
          <w:szCs w:val="24"/>
        </w:rPr>
      </w:pPr>
    </w:p>
    <w:p w:rsidR="00197C24" w:rsidRPr="00197C24" w:rsidRDefault="00197C24" w:rsidP="003C5DE2">
      <w:pPr>
        <w:ind w:left="4956"/>
        <w:jc w:val="both"/>
        <w:rPr>
          <w:szCs w:val="24"/>
        </w:rPr>
      </w:pPr>
    </w:p>
    <w:p w:rsidR="00197C24" w:rsidRPr="00197C24" w:rsidRDefault="00197C24" w:rsidP="003C5DE2">
      <w:pPr>
        <w:ind w:left="4956"/>
        <w:jc w:val="both"/>
        <w:rPr>
          <w:szCs w:val="24"/>
        </w:rPr>
      </w:pPr>
    </w:p>
    <w:p w:rsidR="00197C24" w:rsidRPr="00197C24" w:rsidRDefault="00197C24" w:rsidP="003C5DE2">
      <w:pPr>
        <w:ind w:left="4956"/>
        <w:jc w:val="both"/>
        <w:rPr>
          <w:szCs w:val="24"/>
        </w:rPr>
      </w:pPr>
    </w:p>
    <w:p w:rsidR="00197C24" w:rsidRPr="00197C24" w:rsidRDefault="00197C24" w:rsidP="003C5DE2">
      <w:pPr>
        <w:ind w:left="4956"/>
        <w:jc w:val="both"/>
        <w:rPr>
          <w:szCs w:val="24"/>
        </w:rPr>
      </w:pPr>
    </w:p>
    <w:p w:rsidR="00197C24" w:rsidRPr="00197C24" w:rsidRDefault="00197C24" w:rsidP="003C5DE2">
      <w:pPr>
        <w:ind w:left="4956"/>
        <w:jc w:val="both"/>
        <w:rPr>
          <w:szCs w:val="24"/>
        </w:rPr>
      </w:pPr>
    </w:p>
    <w:p w:rsidR="00197C24" w:rsidRPr="00197C24" w:rsidRDefault="00197C24" w:rsidP="003C5DE2">
      <w:pPr>
        <w:jc w:val="both"/>
        <w:rPr>
          <w:szCs w:val="24"/>
        </w:rPr>
      </w:pPr>
    </w:p>
    <w:p w:rsidR="00197C24" w:rsidRPr="00197C24" w:rsidRDefault="00197C24" w:rsidP="003C5DE2">
      <w:pPr>
        <w:jc w:val="both"/>
        <w:rPr>
          <w:szCs w:val="24"/>
        </w:rPr>
      </w:pPr>
    </w:p>
    <w:p w:rsidR="00197C24" w:rsidRPr="00197C24" w:rsidRDefault="00197C24" w:rsidP="003C5DE2">
      <w:pPr>
        <w:ind w:left="4956"/>
        <w:jc w:val="both"/>
        <w:rPr>
          <w:szCs w:val="24"/>
        </w:rPr>
      </w:pPr>
    </w:p>
    <w:p w:rsidR="00197C24" w:rsidRPr="00197C24" w:rsidRDefault="00197C24" w:rsidP="003C5DE2">
      <w:pPr>
        <w:ind w:left="4956"/>
        <w:jc w:val="both"/>
        <w:rPr>
          <w:szCs w:val="24"/>
        </w:rPr>
      </w:pPr>
    </w:p>
    <w:p w:rsidR="00197C24" w:rsidRPr="00197C24" w:rsidRDefault="00197C24" w:rsidP="003C5DE2">
      <w:pPr>
        <w:ind w:left="4956"/>
        <w:jc w:val="both"/>
        <w:rPr>
          <w:szCs w:val="24"/>
        </w:rPr>
      </w:pPr>
    </w:p>
    <w:p w:rsidR="00197C24" w:rsidRDefault="00197C24" w:rsidP="003C5DE2">
      <w:pPr>
        <w:ind w:left="4956"/>
        <w:jc w:val="both"/>
        <w:rPr>
          <w:szCs w:val="24"/>
        </w:rPr>
      </w:pPr>
    </w:p>
    <w:p w:rsidR="00146C25" w:rsidRDefault="00146C25" w:rsidP="003C5DE2">
      <w:pPr>
        <w:ind w:left="4956"/>
        <w:jc w:val="both"/>
        <w:rPr>
          <w:szCs w:val="24"/>
        </w:rPr>
      </w:pPr>
    </w:p>
    <w:p w:rsidR="00146C25" w:rsidRDefault="00146C25" w:rsidP="003C5DE2">
      <w:pPr>
        <w:ind w:left="4956"/>
        <w:jc w:val="both"/>
        <w:rPr>
          <w:szCs w:val="24"/>
        </w:rPr>
      </w:pPr>
    </w:p>
    <w:p w:rsidR="00197C24" w:rsidRPr="00197C24" w:rsidRDefault="00197C24" w:rsidP="007A6E4D">
      <w:pPr>
        <w:jc w:val="both"/>
        <w:rPr>
          <w:szCs w:val="24"/>
        </w:rPr>
      </w:pPr>
    </w:p>
    <w:p w:rsidR="00197C24" w:rsidRPr="00197C24" w:rsidRDefault="00197C24" w:rsidP="003C5DE2">
      <w:pPr>
        <w:ind w:left="4956"/>
        <w:jc w:val="both"/>
        <w:rPr>
          <w:szCs w:val="24"/>
        </w:rPr>
      </w:pPr>
      <w:r w:rsidRPr="00197C24">
        <w:rPr>
          <w:szCs w:val="24"/>
        </w:rPr>
        <w:lastRenderedPageBreak/>
        <w:t>Приложение 1</w:t>
      </w:r>
    </w:p>
    <w:p w:rsidR="00197C24" w:rsidRPr="00197C24" w:rsidRDefault="00197C24" w:rsidP="003C5DE2">
      <w:pPr>
        <w:ind w:left="4956"/>
        <w:jc w:val="both"/>
        <w:rPr>
          <w:bCs/>
          <w:szCs w:val="24"/>
          <w:highlight w:val="yellow"/>
        </w:rPr>
      </w:pPr>
      <w:r w:rsidRPr="00197C24">
        <w:rPr>
          <w:szCs w:val="24"/>
        </w:rPr>
        <w:t>к Административному регламенту предоставления муниципальной услуги</w:t>
      </w:r>
      <w:r w:rsidR="00146C25">
        <w:rPr>
          <w:bCs/>
          <w:szCs w:val="24"/>
        </w:rPr>
        <w:t xml:space="preserve"> «Выдача справок</w:t>
      </w:r>
      <w:r w:rsidRPr="00197C24">
        <w:rPr>
          <w:bCs/>
          <w:szCs w:val="24"/>
        </w:rPr>
        <w:t>,</w:t>
      </w:r>
      <w:r w:rsidR="00146C25">
        <w:rPr>
          <w:bCs/>
          <w:szCs w:val="24"/>
        </w:rPr>
        <w:t xml:space="preserve"> </w:t>
      </w:r>
      <w:r w:rsidRPr="00197C24">
        <w:rPr>
          <w:bCs/>
          <w:szCs w:val="24"/>
        </w:rPr>
        <w:t>выпис</w:t>
      </w:r>
      <w:r w:rsidR="00146C25">
        <w:rPr>
          <w:bCs/>
          <w:szCs w:val="24"/>
        </w:rPr>
        <w:t>о</w:t>
      </w:r>
      <w:r w:rsidRPr="00197C24">
        <w:rPr>
          <w:bCs/>
          <w:szCs w:val="24"/>
        </w:rPr>
        <w:t xml:space="preserve">к из </w:t>
      </w:r>
      <w:proofErr w:type="spellStart"/>
      <w:r w:rsidRPr="00197C24">
        <w:rPr>
          <w:bCs/>
          <w:szCs w:val="24"/>
        </w:rPr>
        <w:t>похозяйственной</w:t>
      </w:r>
      <w:proofErr w:type="spellEnd"/>
      <w:r w:rsidRPr="00197C24">
        <w:rPr>
          <w:bCs/>
          <w:szCs w:val="24"/>
        </w:rPr>
        <w:t xml:space="preserve"> книги и иных документов»</w:t>
      </w:r>
    </w:p>
    <w:p w:rsidR="00197C24" w:rsidRPr="00197C24" w:rsidRDefault="00197C24" w:rsidP="003C5DE2">
      <w:pPr>
        <w:jc w:val="both"/>
        <w:rPr>
          <w:bCs/>
          <w:szCs w:val="24"/>
        </w:rPr>
      </w:pPr>
    </w:p>
    <w:p w:rsidR="00197C24" w:rsidRPr="00197C24" w:rsidRDefault="00197C24" w:rsidP="00146C25">
      <w:pPr>
        <w:adjustRightInd w:val="0"/>
        <w:jc w:val="center"/>
        <w:outlineLvl w:val="0"/>
        <w:rPr>
          <w:rFonts w:eastAsiaTheme="minorEastAsia"/>
          <w:b/>
          <w:bCs/>
          <w:color w:val="26282F"/>
          <w:szCs w:val="24"/>
        </w:rPr>
      </w:pPr>
      <w:r w:rsidRPr="00197C24">
        <w:rPr>
          <w:rFonts w:eastAsiaTheme="minorEastAsia"/>
          <w:b/>
          <w:bCs/>
          <w:color w:val="26282F"/>
          <w:szCs w:val="24"/>
        </w:rPr>
        <w:t>ЗАЯВЛЕНИЕ</w:t>
      </w:r>
    </w:p>
    <w:p w:rsidR="00197C24" w:rsidRPr="00197C24" w:rsidRDefault="00197C24" w:rsidP="00146C25">
      <w:pPr>
        <w:suppressAutoHyphens/>
        <w:jc w:val="center"/>
        <w:rPr>
          <w:rFonts w:eastAsiaTheme="minorEastAsia"/>
          <w:b/>
          <w:bCs/>
          <w:color w:val="26282F"/>
          <w:szCs w:val="24"/>
        </w:rPr>
      </w:pPr>
      <w:r w:rsidRPr="00197C24">
        <w:rPr>
          <w:rFonts w:eastAsiaTheme="minorEastAsia"/>
          <w:b/>
          <w:bCs/>
          <w:color w:val="26282F"/>
          <w:szCs w:val="24"/>
        </w:rPr>
        <w:t>о предоставлении справки</w:t>
      </w:r>
    </w:p>
    <w:p w:rsidR="00197C24" w:rsidRPr="00197C24" w:rsidRDefault="00197C24" w:rsidP="003C5DE2">
      <w:pPr>
        <w:suppressAutoHyphens/>
        <w:jc w:val="both"/>
        <w:rPr>
          <w:szCs w:val="24"/>
          <w:lang w:eastAsia="ar-SA"/>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187"/>
        <w:gridCol w:w="4590"/>
      </w:tblGrid>
      <w:tr w:rsidR="00197C24" w:rsidRPr="00197C24" w:rsidTr="00197C24">
        <w:tc>
          <w:tcPr>
            <w:tcW w:w="5187" w:type="dxa"/>
            <w:tcBorders>
              <w:top w:val="nil"/>
              <w:left w:val="nil"/>
              <w:bottom w:val="nil"/>
              <w:right w:val="nil"/>
            </w:tcBorders>
          </w:tcPr>
          <w:p w:rsidR="00197C24" w:rsidRPr="00197C24" w:rsidRDefault="00197C24" w:rsidP="003C5DE2">
            <w:pPr>
              <w:suppressAutoHyphens/>
              <w:jc w:val="both"/>
              <w:rPr>
                <w:szCs w:val="24"/>
                <w:lang w:eastAsia="ar-SA"/>
              </w:rPr>
            </w:pPr>
          </w:p>
        </w:tc>
        <w:tc>
          <w:tcPr>
            <w:tcW w:w="4590" w:type="dxa"/>
            <w:tcBorders>
              <w:top w:val="nil"/>
              <w:left w:val="nil"/>
              <w:bottom w:val="single" w:sz="4" w:space="0" w:color="auto"/>
              <w:right w:val="nil"/>
            </w:tcBorders>
          </w:tcPr>
          <w:p w:rsidR="00197C24" w:rsidRPr="00197C24" w:rsidRDefault="00197C24" w:rsidP="003C5DE2">
            <w:pPr>
              <w:suppressAutoHyphens/>
              <w:jc w:val="both"/>
              <w:rPr>
                <w:szCs w:val="24"/>
                <w:lang w:eastAsia="ar-SA"/>
              </w:rPr>
            </w:pPr>
            <w:r w:rsidRPr="00197C24">
              <w:rPr>
                <w:szCs w:val="24"/>
                <w:lang w:eastAsia="ar-SA"/>
              </w:rPr>
              <w:t>Главе администрации</w:t>
            </w:r>
          </w:p>
        </w:tc>
      </w:tr>
      <w:tr w:rsidR="00197C24" w:rsidRPr="00197C24" w:rsidTr="00197C24">
        <w:tc>
          <w:tcPr>
            <w:tcW w:w="5187" w:type="dxa"/>
            <w:tcBorders>
              <w:top w:val="nil"/>
              <w:left w:val="nil"/>
              <w:bottom w:val="nil"/>
              <w:right w:val="nil"/>
            </w:tcBorders>
          </w:tcPr>
          <w:p w:rsidR="00197C24" w:rsidRPr="00197C24" w:rsidRDefault="00197C24" w:rsidP="003C5DE2">
            <w:pPr>
              <w:suppressAutoHyphens/>
              <w:jc w:val="both"/>
              <w:rPr>
                <w:szCs w:val="24"/>
                <w:lang w:eastAsia="ar-SA"/>
              </w:rPr>
            </w:pPr>
          </w:p>
        </w:tc>
        <w:tc>
          <w:tcPr>
            <w:tcW w:w="4590" w:type="dxa"/>
            <w:tcBorders>
              <w:top w:val="nil"/>
              <w:left w:val="nil"/>
              <w:bottom w:val="single" w:sz="4" w:space="0" w:color="auto"/>
              <w:right w:val="nil"/>
            </w:tcBorders>
          </w:tcPr>
          <w:p w:rsidR="00197C24" w:rsidRDefault="00197C24" w:rsidP="003C5DE2">
            <w:pPr>
              <w:suppressAutoHyphens/>
              <w:jc w:val="both"/>
              <w:rPr>
                <w:szCs w:val="24"/>
                <w:lang w:eastAsia="ar-SA"/>
              </w:rPr>
            </w:pPr>
            <w:r w:rsidRPr="00197C24">
              <w:rPr>
                <w:szCs w:val="24"/>
                <w:lang w:eastAsia="ar-SA"/>
              </w:rPr>
              <w:t xml:space="preserve">                     ФИО</w:t>
            </w:r>
          </w:p>
          <w:p w:rsidR="00146C25" w:rsidRPr="00197C24" w:rsidRDefault="00146C25" w:rsidP="003C5DE2">
            <w:pPr>
              <w:suppressAutoHyphens/>
              <w:jc w:val="both"/>
              <w:rPr>
                <w:szCs w:val="24"/>
                <w:lang w:eastAsia="ar-SA"/>
              </w:rPr>
            </w:pPr>
          </w:p>
        </w:tc>
      </w:tr>
      <w:tr w:rsidR="00197C24" w:rsidRPr="00197C24" w:rsidTr="00197C24">
        <w:tc>
          <w:tcPr>
            <w:tcW w:w="5187" w:type="dxa"/>
            <w:tcBorders>
              <w:top w:val="nil"/>
              <w:left w:val="nil"/>
              <w:bottom w:val="nil"/>
              <w:right w:val="nil"/>
            </w:tcBorders>
          </w:tcPr>
          <w:p w:rsidR="00197C24" w:rsidRPr="00197C24" w:rsidRDefault="00197C24" w:rsidP="003C5DE2">
            <w:pPr>
              <w:suppressAutoHyphens/>
              <w:jc w:val="both"/>
              <w:rPr>
                <w:szCs w:val="24"/>
                <w:lang w:eastAsia="ar-SA"/>
              </w:rPr>
            </w:pPr>
          </w:p>
        </w:tc>
        <w:tc>
          <w:tcPr>
            <w:tcW w:w="4590" w:type="dxa"/>
            <w:tcBorders>
              <w:top w:val="nil"/>
              <w:left w:val="nil"/>
              <w:bottom w:val="nil"/>
              <w:right w:val="nil"/>
            </w:tcBorders>
          </w:tcPr>
          <w:p w:rsidR="00146C25" w:rsidRDefault="00146C25" w:rsidP="003C5DE2">
            <w:pPr>
              <w:suppressAutoHyphens/>
              <w:jc w:val="both"/>
              <w:rPr>
                <w:szCs w:val="24"/>
                <w:lang w:eastAsia="ar-SA"/>
              </w:rPr>
            </w:pPr>
          </w:p>
          <w:p w:rsidR="00197C24" w:rsidRPr="00197C24" w:rsidRDefault="00146C25" w:rsidP="003C5DE2">
            <w:pPr>
              <w:suppressAutoHyphens/>
              <w:jc w:val="both"/>
              <w:rPr>
                <w:szCs w:val="24"/>
                <w:lang w:eastAsia="ar-SA"/>
              </w:rPr>
            </w:pPr>
            <w:r>
              <w:rPr>
                <w:szCs w:val="24"/>
                <w:lang w:eastAsia="ar-SA"/>
              </w:rPr>
              <w:t>от</w:t>
            </w:r>
            <w:r w:rsidR="00197C24" w:rsidRPr="00197C24">
              <w:rPr>
                <w:szCs w:val="24"/>
                <w:lang w:eastAsia="ar-SA"/>
              </w:rPr>
              <w:t>________________________________</w:t>
            </w:r>
            <w:r>
              <w:rPr>
                <w:szCs w:val="24"/>
                <w:lang w:eastAsia="ar-SA"/>
              </w:rPr>
              <w:t>______________________________________</w:t>
            </w:r>
          </w:p>
          <w:p w:rsidR="00197C24" w:rsidRPr="007A6E4D" w:rsidRDefault="00197C24" w:rsidP="003C5DE2">
            <w:pPr>
              <w:suppressAutoHyphens/>
              <w:jc w:val="both"/>
              <w:rPr>
                <w:sz w:val="20"/>
                <w:lang w:eastAsia="ar-SA"/>
              </w:rPr>
            </w:pPr>
            <w:r w:rsidRPr="007A6E4D">
              <w:rPr>
                <w:sz w:val="20"/>
                <w:lang w:eastAsia="ar-SA"/>
              </w:rPr>
              <w:t>(Ф.И.О. для граждан</w:t>
            </w:r>
            <w:r w:rsidR="007A6E4D" w:rsidRPr="007A6E4D">
              <w:rPr>
                <w:sz w:val="20"/>
                <w:lang w:eastAsia="ar-SA"/>
              </w:rPr>
              <w:t>,</w:t>
            </w:r>
            <w:r w:rsidR="007A6E4D">
              <w:rPr>
                <w:sz w:val="20"/>
                <w:lang w:eastAsia="ar-SA"/>
              </w:rPr>
              <w:t xml:space="preserve"> </w:t>
            </w:r>
            <w:r w:rsidRPr="007A6E4D">
              <w:rPr>
                <w:sz w:val="20"/>
                <w:lang w:eastAsia="ar-SA"/>
              </w:rPr>
              <w:t>полное наименование организации – для юридических лиц)</w:t>
            </w:r>
          </w:p>
          <w:p w:rsidR="00197C24" w:rsidRPr="00197C24" w:rsidRDefault="00197C24" w:rsidP="003C5DE2">
            <w:pPr>
              <w:suppressAutoHyphens/>
              <w:jc w:val="both"/>
              <w:rPr>
                <w:szCs w:val="24"/>
                <w:lang w:eastAsia="ar-SA"/>
              </w:rPr>
            </w:pPr>
            <w:r w:rsidRPr="00197C24">
              <w:rPr>
                <w:szCs w:val="24"/>
                <w:lang w:eastAsia="ar-SA"/>
              </w:rPr>
              <w:t>паспорт ________________________________</w:t>
            </w:r>
            <w:r w:rsidR="00146C25">
              <w:rPr>
                <w:szCs w:val="24"/>
                <w:lang w:eastAsia="ar-SA"/>
              </w:rPr>
              <w:t>________________________________________</w:t>
            </w:r>
          </w:p>
          <w:p w:rsidR="00197C24" w:rsidRPr="00197C24" w:rsidRDefault="00197C24" w:rsidP="003C5DE2">
            <w:pPr>
              <w:suppressAutoHyphens/>
              <w:jc w:val="both"/>
              <w:rPr>
                <w:szCs w:val="24"/>
                <w:lang w:eastAsia="ar-SA"/>
              </w:rPr>
            </w:pPr>
            <w:r w:rsidRPr="00197C24">
              <w:rPr>
                <w:szCs w:val="24"/>
                <w:lang w:eastAsia="ar-SA"/>
              </w:rPr>
              <w:t xml:space="preserve">               полные паспортные </w:t>
            </w:r>
          </w:p>
          <w:p w:rsidR="00197C24" w:rsidRPr="00197C24" w:rsidRDefault="00197C24" w:rsidP="003C5DE2">
            <w:pPr>
              <w:suppressAutoHyphens/>
              <w:jc w:val="both"/>
              <w:rPr>
                <w:szCs w:val="24"/>
                <w:lang w:eastAsia="ar-SA"/>
              </w:rPr>
            </w:pPr>
            <w:r w:rsidRPr="00197C24">
              <w:rPr>
                <w:szCs w:val="24"/>
                <w:lang w:eastAsia="ar-SA"/>
              </w:rPr>
              <w:t xml:space="preserve">                данные - для граждан</w:t>
            </w:r>
          </w:p>
          <w:p w:rsidR="00197C24" w:rsidRPr="00197C24" w:rsidRDefault="00197C24" w:rsidP="003C5DE2">
            <w:pPr>
              <w:suppressAutoHyphens/>
              <w:jc w:val="both"/>
              <w:rPr>
                <w:szCs w:val="24"/>
                <w:lang w:eastAsia="ar-SA"/>
              </w:rPr>
            </w:pPr>
            <w:r w:rsidRPr="00197C24">
              <w:rPr>
                <w:szCs w:val="24"/>
                <w:lang w:eastAsia="ar-SA"/>
              </w:rPr>
              <w:t>______________________</w:t>
            </w:r>
            <w:r w:rsidR="007A6E4D">
              <w:rPr>
                <w:szCs w:val="24"/>
                <w:lang w:eastAsia="ar-SA"/>
              </w:rPr>
              <w:t>_____________</w:t>
            </w:r>
          </w:p>
          <w:p w:rsidR="00197C24" w:rsidRPr="00197C24" w:rsidRDefault="00197C24" w:rsidP="003C5DE2">
            <w:pPr>
              <w:suppressAutoHyphens/>
              <w:jc w:val="both"/>
              <w:rPr>
                <w:szCs w:val="24"/>
                <w:lang w:eastAsia="ar-SA"/>
              </w:rPr>
            </w:pPr>
            <w:r w:rsidRPr="00197C24">
              <w:rPr>
                <w:szCs w:val="24"/>
                <w:lang w:eastAsia="ar-SA"/>
              </w:rPr>
              <w:t>ОГРН, ИНН/КПП – для юридических лиц</w:t>
            </w:r>
          </w:p>
          <w:p w:rsidR="00197C24" w:rsidRPr="00197C24" w:rsidRDefault="00197C24" w:rsidP="003C5DE2">
            <w:pPr>
              <w:suppressAutoHyphens/>
              <w:jc w:val="both"/>
              <w:rPr>
                <w:szCs w:val="24"/>
                <w:lang w:eastAsia="ar-SA"/>
              </w:rPr>
            </w:pPr>
            <w:r w:rsidRPr="00197C24">
              <w:rPr>
                <w:szCs w:val="24"/>
                <w:lang w:eastAsia="ar-SA"/>
              </w:rPr>
              <w:t>адрес заявителя_____________</w:t>
            </w:r>
          </w:p>
          <w:p w:rsidR="00197C24" w:rsidRPr="00197C24" w:rsidRDefault="00197C24" w:rsidP="003C5DE2">
            <w:pPr>
              <w:suppressAutoHyphens/>
              <w:jc w:val="both"/>
              <w:rPr>
                <w:szCs w:val="24"/>
                <w:lang w:eastAsia="ar-SA"/>
              </w:rPr>
            </w:pPr>
            <w:r w:rsidRPr="00197C24">
              <w:rPr>
                <w:szCs w:val="24"/>
                <w:lang w:eastAsia="ar-SA"/>
              </w:rPr>
              <w:t>контактный телефон__________</w:t>
            </w:r>
          </w:p>
          <w:p w:rsidR="00197C24" w:rsidRPr="00197C24" w:rsidRDefault="00197C24" w:rsidP="003C5DE2">
            <w:pPr>
              <w:suppressAutoHyphens/>
              <w:jc w:val="both"/>
              <w:rPr>
                <w:szCs w:val="24"/>
                <w:lang w:eastAsia="ar-SA"/>
              </w:rPr>
            </w:pPr>
            <w:r w:rsidRPr="00197C24">
              <w:rPr>
                <w:szCs w:val="24"/>
                <w:lang w:eastAsia="ar-SA"/>
              </w:rPr>
              <w:t>электронный адрес: ___________</w:t>
            </w:r>
          </w:p>
          <w:p w:rsidR="00197C24" w:rsidRPr="00197C24" w:rsidRDefault="00197C24" w:rsidP="003C5DE2">
            <w:pPr>
              <w:suppressAutoHyphens/>
              <w:jc w:val="both"/>
              <w:rPr>
                <w:szCs w:val="24"/>
                <w:lang w:eastAsia="ar-SA"/>
              </w:rPr>
            </w:pPr>
          </w:p>
        </w:tc>
      </w:tr>
      <w:tr w:rsidR="00197C24" w:rsidRPr="00197C24" w:rsidTr="00197C24">
        <w:tc>
          <w:tcPr>
            <w:tcW w:w="9777" w:type="dxa"/>
            <w:gridSpan w:val="2"/>
            <w:tcBorders>
              <w:top w:val="nil"/>
              <w:left w:val="nil"/>
              <w:bottom w:val="nil"/>
              <w:right w:val="nil"/>
            </w:tcBorders>
          </w:tcPr>
          <w:p w:rsidR="00197C24" w:rsidRPr="00197C24" w:rsidRDefault="007A6E4D" w:rsidP="003C5DE2">
            <w:pPr>
              <w:suppressAutoHyphens/>
              <w:jc w:val="both"/>
              <w:rPr>
                <w:szCs w:val="24"/>
                <w:lang w:eastAsia="ar-SA"/>
              </w:rPr>
            </w:pPr>
            <w:r>
              <w:rPr>
                <w:szCs w:val="24"/>
                <w:lang w:eastAsia="ar-SA"/>
              </w:rPr>
              <w:t xml:space="preserve">                                                                  </w:t>
            </w:r>
            <w:r w:rsidR="00197C24" w:rsidRPr="00197C24">
              <w:rPr>
                <w:szCs w:val="24"/>
                <w:lang w:eastAsia="ar-SA"/>
              </w:rPr>
              <w:t>Заявление</w:t>
            </w:r>
          </w:p>
        </w:tc>
      </w:tr>
    </w:tbl>
    <w:p w:rsidR="00197C24" w:rsidRPr="00197C24" w:rsidRDefault="00197C24" w:rsidP="003C5DE2">
      <w:pPr>
        <w:pStyle w:val="a5"/>
        <w:jc w:val="both"/>
        <w:rPr>
          <w:sz w:val="24"/>
          <w:szCs w:val="24"/>
        </w:rPr>
      </w:pPr>
      <w:r w:rsidRPr="00197C24">
        <w:rPr>
          <w:sz w:val="24"/>
          <w:szCs w:val="24"/>
        </w:rPr>
        <w:t xml:space="preserve">          Прушу выдать мне____________________________________________</w:t>
      </w:r>
    </w:p>
    <w:p w:rsidR="00197C24" w:rsidRPr="00197C24" w:rsidRDefault="00197C24" w:rsidP="003C5DE2">
      <w:pPr>
        <w:pStyle w:val="a5"/>
        <w:jc w:val="both"/>
        <w:rPr>
          <w:sz w:val="24"/>
          <w:szCs w:val="24"/>
        </w:rPr>
      </w:pPr>
      <w:r w:rsidRPr="00197C24">
        <w:rPr>
          <w:sz w:val="24"/>
          <w:szCs w:val="24"/>
        </w:rPr>
        <w:t xml:space="preserve">для предоставления </w:t>
      </w:r>
      <w:proofErr w:type="gramStart"/>
      <w:r w:rsidRPr="00197C24">
        <w:rPr>
          <w:sz w:val="24"/>
          <w:szCs w:val="24"/>
        </w:rPr>
        <w:t>в</w:t>
      </w:r>
      <w:proofErr w:type="gramEnd"/>
      <w:r w:rsidRPr="00197C24">
        <w:rPr>
          <w:sz w:val="24"/>
          <w:szCs w:val="24"/>
        </w:rPr>
        <w:t>_______________________________________________</w:t>
      </w:r>
    </w:p>
    <w:p w:rsidR="00197C24" w:rsidRPr="00197C24" w:rsidRDefault="00197C24" w:rsidP="003C5DE2">
      <w:pPr>
        <w:pStyle w:val="a5"/>
        <w:jc w:val="both"/>
        <w:rPr>
          <w:sz w:val="24"/>
          <w:szCs w:val="24"/>
        </w:rPr>
      </w:pPr>
      <w:r w:rsidRPr="00197C24">
        <w:rPr>
          <w:sz w:val="24"/>
          <w:szCs w:val="24"/>
        </w:rPr>
        <w:t>за период_________________________________________________________</w:t>
      </w:r>
    </w:p>
    <w:p w:rsidR="00197C24" w:rsidRPr="00197C24" w:rsidRDefault="00197C24" w:rsidP="003C5DE2">
      <w:pPr>
        <w:pStyle w:val="a5"/>
        <w:jc w:val="both"/>
        <w:rPr>
          <w:sz w:val="24"/>
          <w:szCs w:val="24"/>
        </w:rPr>
      </w:pPr>
      <w:r w:rsidRPr="00197C24">
        <w:rPr>
          <w:sz w:val="24"/>
          <w:szCs w:val="24"/>
        </w:rPr>
        <w:t xml:space="preserve">           К заявлению прилагаются следующие документы:</w:t>
      </w:r>
    </w:p>
    <w:p w:rsidR="00197C24" w:rsidRPr="00197C24" w:rsidRDefault="00197C24" w:rsidP="003C5DE2">
      <w:pPr>
        <w:pStyle w:val="a5"/>
        <w:jc w:val="both"/>
        <w:rPr>
          <w:sz w:val="24"/>
          <w:szCs w:val="24"/>
        </w:rPr>
      </w:pPr>
      <w:r w:rsidRPr="00197C24">
        <w:rPr>
          <w:sz w:val="24"/>
          <w:szCs w:val="24"/>
        </w:rPr>
        <w:t xml:space="preserve">          1. ________________________________________________________________</w:t>
      </w:r>
    </w:p>
    <w:p w:rsidR="00197C24" w:rsidRPr="00197C24" w:rsidRDefault="00197C24" w:rsidP="003C5DE2">
      <w:pPr>
        <w:pStyle w:val="a5"/>
        <w:jc w:val="both"/>
        <w:rPr>
          <w:sz w:val="24"/>
          <w:szCs w:val="24"/>
        </w:rPr>
      </w:pPr>
      <w:r w:rsidRPr="00197C24">
        <w:rPr>
          <w:sz w:val="24"/>
          <w:szCs w:val="24"/>
        </w:rPr>
        <w:t xml:space="preserve">          2. ________________________________________________________________</w:t>
      </w:r>
    </w:p>
    <w:p w:rsidR="00197C24" w:rsidRPr="00197C24" w:rsidRDefault="00197C24" w:rsidP="003C5DE2">
      <w:pPr>
        <w:pStyle w:val="a5"/>
        <w:jc w:val="both"/>
        <w:rPr>
          <w:sz w:val="24"/>
          <w:szCs w:val="24"/>
        </w:rPr>
      </w:pPr>
      <w:r w:rsidRPr="00197C24">
        <w:rPr>
          <w:sz w:val="24"/>
          <w:szCs w:val="24"/>
        </w:rPr>
        <w:t xml:space="preserve">          3._________________________________________________________________</w:t>
      </w:r>
    </w:p>
    <w:p w:rsidR="00197C24" w:rsidRPr="00197C24" w:rsidRDefault="00197C24" w:rsidP="003C5DE2">
      <w:pPr>
        <w:pStyle w:val="ConsPlusNonformat"/>
        <w:widowControl/>
        <w:ind w:firstLine="709"/>
        <w:jc w:val="both"/>
        <w:rPr>
          <w:rFonts w:ascii="Times New Roman" w:hAnsi="Times New Roman" w:cs="Times New Roman"/>
          <w:sz w:val="24"/>
          <w:szCs w:val="24"/>
        </w:rPr>
      </w:pPr>
      <w:proofErr w:type="gramStart"/>
      <w:r w:rsidRPr="00197C24">
        <w:rPr>
          <w:rFonts w:ascii="Times New Roman" w:hAnsi="Times New Roman" w:cs="Times New Roman"/>
          <w:sz w:val="24"/>
          <w:szCs w:val="24"/>
        </w:rPr>
        <w:t>Я согласен (согласна) на обработку моих персональных данных, содержащихся в заявлении.</w:t>
      </w:r>
      <w:proofErr w:type="gramEnd"/>
    </w:p>
    <w:p w:rsidR="00197C24" w:rsidRPr="00197C24" w:rsidRDefault="00197C24" w:rsidP="003C5DE2">
      <w:pPr>
        <w:adjustRightInd w:val="0"/>
        <w:ind w:firstLine="709"/>
        <w:jc w:val="both"/>
        <w:rPr>
          <w:szCs w:val="24"/>
        </w:rPr>
      </w:pPr>
      <w:r w:rsidRPr="00197C24">
        <w:rPr>
          <w:szCs w:val="24"/>
        </w:rPr>
        <w:t xml:space="preserve">Результат предоставления муниципальной услуги прошу </w:t>
      </w:r>
      <w:r w:rsidRPr="00197C24">
        <w:rPr>
          <w:i/>
          <w:szCs w:val="24"/>
        </w:rPr>
        <w:t>(</w:t>
      </w:r>
      <w:proofErr w:type="gramStart"/>
      <w:r w:rsidRPr="00197C24">
        <w:rPr>
          <w:i/>
          <w:szCs w:val="24"/>
        </w:rPr>
        <w:t>нужное</w:t>
      </w:r>
      <w:proofErr w:type="gramEnd"/>
      <w:r w:rsidRPr="00197C24">
        <w:rPr>
          <w:i/>
          <w:szCs w:val="24"/>
        </w:rPr>
        <w:t xml:space="preserve"> подчеркнуть)</w:t>
      </w:r>
      <w:r w:rsidRPr="00197C24">
        <w:rPr>
          <w:szCs w:val="24"/>
        </w:rPr>
        <w:t>:</w:t>
      </w:r>
    </w:p>
    <w:p w:rsidR="00197C24" w:rsidRPr="00197C24" w:rsidRDefault="00197C24" w:rsidP="003C5DE2">
      <w:pPr>
        <w:pStyle w:val="ConsPlusNonformat"/>
        <w:widowControl/>
        <w:ind w:firstLine="709"/>
        <w:jc w:val="both"/>
        <w:rPr>
          <w:rFonts w:ascii="Times New Roman" w:hAnsi="Times New Roman" w:cs="Times New Roman"/>
          <w:sz w:val="24"/>
          <w:szCs w:val="24"/>
        </w:rPr>
      </w:pPr>
      <w:r w:rsidRPr="00197C24">
        <w:rPr>
          <w:rFonts w:ascii="Times New Roman" w:hAnsi="Times New Roman" w:cs="Times New Roman"/>
          <w:sz w:val="24"/>
          <w:szCs w:val="24"/>
        </w:rPr>
        <w:t>вручить лично,</w:t>
      </w:r>
    </w:p>
    <w:p w:rsidR="00197C24" w:rsidRPr="00197C24" w:rsidRDefault="00197C24" w:rsidP="003C5DE2">
      <w:pPr>
        <w:pStyle w:val="ConsPlusNonformat"/>
        <w:widowControl/>
        <w:ind w:firstLine="709"/>
        <w:jc w:val="both"/>
        <w:rPr>
          <w:rFonts w:ascii="Times New Roman" w:hAnsi="Times New Roman" w:cs="Times New Roman"/>
          <w:sz w:val="24"/>
          <w:szCs w:val="24"/>
        </w:rPr>
      </w:pPr>
      <w:r w:rsidRPr="00197C24">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197C24" w:rsidRPr="00197C24" w:rsidRDefault="00197C24" w:rsidP="003C5DE2">
      <w:pPr>
        <w:pStyle w:val="ConsPlusNonformat"/>
        <w:widowControl/>
        <w:ind w:firstLine="709"/>
        <w:jc w:val="both"/>
        <w:rPr>
          <w:rFonts w:ascii="Times New Roman" w:hAnsi="Times New Roman" w:cs="Times New Roman"/>
          <w:sz w:val="24"/>
          <w:szCs w:val="24"/>
        </w:rPr>
      </w:pPr>
      <w:r w:rsidRPr="00197C24">
        <w:rPr>
          <w:rFonts w:ascii="Times New Roman" w:hAnsi="Times New Roman" w:cs="Times New Roman"/>
          <w:sz w:val="24"/>
          <w:szCs w:val="24"/>
        </w:rPr>
        <w:t>направить на адрес электронной почты в форме электронного документа.</w:t>
      </w:r>
    </w:p>
    <w:p w:rsidR="00197C24" w:rsidRPr="00197C24" w:rsidRDefault="00197C24" w:rsidP="003C5DE2">
      <w:pPr>
        <w:pStyle w:val="ConsPlusNonformat"/>
        <w:widowControl/>
        <w:jc w:val="both"/>
        <w:rPr>
          <w:rFonts w:ascii="Times New Roman" w:hAnsi="Times New Roman" w:cs="Times New Roman"/>
          <w:sz w:val="24"/>
          <w:szCs w:val="24"/>
        </w:rPr>
      </w:pPr>
      <w:r w:rsidRPr="00197C24">
        <w:rPr>
          <w:rFonts w:ascii="Times New Roman" w:hAnsi="Times New Roman" w:cs="Times New Roman"/>
          <w:sz w:val="24"/>
          <w:szCs w:val="24"/>
        </w:rPr>
        <w:t>________________            ______________________________</w:t>
      </w:r>
    </w:p>
    <w:p w:rsidR="00197C24" w:rsidRPr="00197C24" w:rsidRDefault="00197C24" w:rsidP="003C5DE2">
      <w:pPr>
        <w:pStyle w:val="ConsPlusNonformat"/>
        <w:widowControl/>
        <w:jc w:val="both"/>
        <w:rPr>
          <w:rFonts w:ascii="Times New Roman" w:hAnsi="Times New Roman" w:cs="Times New Roman"/>
          <w:sz w:val="24"/>
          <w:szCs w:val="24"/>
        </w:rPr>
      </w:pPr>
      <w:r w:rsidRPr="00197C24">
        <w:rPr>
          <w:rFonts w:ascii="Times New Roman" w:hAnsi="Times New Roman" w:cs="Times New Roman"/>
          <w:sz w:val="24"/>
          <w:szCs w:val="24"/>
        </w:rPr>
        <w:t>(подпись)                                                                                         (расшифровка подписи)</w:t>
      </w:r>
    </w:p>
    <w:p w:rsidR="00197C24" w:rsidRPr="00197C24" w:rsidRDefault="00197C24" w:rsidP="003C5DE2">
      <w:pPr>
        <w:pStyle w:val="ConsPlusNonformat"/>
        <w:widowControl/>
        <w:jc w:val="both"/>
        <w:rPr>
          <w:rFonts w:ascii="Times New Roman" w:hAnsi="Times New Roman" w:cs="Times New Roman"/>
          <w:sz w:val="24"/>
          <w:szCs w:val="24"/>
        </w:rPr>
      </w:pPr>
      <w:r w:rsidRPr="00197C24">
        <w:rPr>
          <w:rFonts w:ascii="Times New Roman" w:hAnsi="Times New Roman" w:cs="Times New Roman"/>
          <w:sz w:val="24"/>
          <w:szCs w:val="24"/>
        </w:rPr>
        <w:t>«___»__________ 20__ год</w:t>
      </w:r>
    </w:p>
    <w:p w:rsidR="00197C24" w:rsidRPr="00197C24" w:rsidRDefault="00197C24" w:rsidP="003C5DE2">
      <w:pPr>
        <w:pStyle w:val="ConsPlusNonformat"/>
        <w:widowControl/>
        <w:jc w:val="both"/>
        <w:rPr>
          <w:rFonts w:ascii="Times New Roman" w:hAnsi="Times New Roman" w:cs="Times New Roman"/>
          <w:sz w:val="24"/>
          <w:szCs w:val="24"/>
        </w:rPr>
      </w:pPr>
      <w:r w:rsidRPr="00197C24">
        <w:rPr>
          <w:rFonts w:ascii="Times New Roman" w:hAnsi="Times New Roman" w:cs="Times New Roman"/>
          <w:sz w:val="24"/>
          <w:szCs w:val="24"/>
        </w:rPr>
        <w:t>Заявление принято:</w:t>
      </w:r>
    </w:p>
    <w:p w:rsidR="00197C24" w:rsidRPr="00197C24" w:rsidRDefault="00197C24" w:rsidP="003C5DE2">
      <w:pPr>
        <w:pStyle w:val="ConsPlusNonformat"/>
        <w:widowControl/>
        <w:tabs>
          <w:tab w:val="left" w:pos="6804"/>
        </w:tabs>
        <w:jc w:val="both"/>
        <w:rPr>
          <w:rFonts w:ascii="Times New Roman" w:hAnsi="Times New Roman" w:cs="Times New Roman"/>
          <w:sz w:val="24"/>
          <w:szCs w:val="24"/>
        </w:rPr>
      </w:pPr>
      <w:r w:rsidRPr="00197C24">
        <w:rPr>
          <w:rFonts w:ascii="Times New Roman" w:hAnsi="Times New Roman" w:cs="Times New Roman"/>
          <w:sz w:val="24"/>
          <w:szCs w:val="24"/>
        </w:rPr>
        <w:t>______________________________________________________________</w:t>
      </w:r>
    </w:p>
    <w:p w:rsidR="00197C24" w:rsidRPr="00197C24" w:rsidRDefault="00197C24" w:rsidP="003C5DE2">
      <w:pPr>
        <w:pStyle w:val="ConsPlusNonformat"/>
        <w:widowControl/>
        <w:jc w:val="both"/>
        <w:rPr>
          <w:rFonts w:ascii="Times New Roman" w:hAnsi="Times New Roman" w:cs="Times New Roman"/>
          <w:sz w:val="24"/>
          <w:szCs w:val="24"/>
        </w:rPr>
      </w:pPr>
      <w:r w:rsidRPr="00197C24">
        <w:rPr>
          <w:rFonts w:ascii="Times New Roman" w:hAnsi="Times New Roman" w:cs="Times New Roman"/>
          <w:sz w:val="24"/>
          <w:szCs w:val="24"/>
        </w:rPr>
        <w:t>(Ф.И.О. должностного лица, уполномоченного на прием заявления)</w:t>
      </w:r>
    </w:p>
    <w:p w:rsidR="00197C24" w:rsidRPr="00197C24" w:rsidRDefault="00197C24" w:rsidP="003C5DE2">
      <w:pPr>
        <w:pStyle w:val="ConsPlusNonformat"/>
        <w:widowControl/>
        <w:jc w:val="both"/>
        <w:rPr>
          <w:rFonts w:ascii="Times New Roman" w:hAnsi="Times New Roman" w:cs="Times New Roman"/>
          <w:sz w:val="24"/>
          <w:szCs w:val="24"/>
        </w:rPr>
      </w:pPr>
      <w:r w:rsidRPr="00197C24">
        <w:rPr>
          <w:rFonts w:ascii="Times New Roman" w:hAnsi="Times New Roman" w:cs="Times New Roman"/>
          <w:sz w:val="24"/>
          <w:szCs w:val="24"/>
        </w:rPr>
        <w:t>_________________            ______________________________</w:t>
      </w:r>
    </w:p>
    <w:p w:rsidR="00197C24" w:rsidRPr="00197C24" w:rsidRDefault="00197C24" w:rsidP="003C5DE2">
      <w:pPr>
        <w:pStyle w:val="ConsPlusNonformat"/>
        <w:widowControl/>
        <w:jc w:val="both"/>
        <w:rPr>
          <w:rFonts w:ascii="Times New Roman" w:hAnsi="Times New Roman" w:cs="Times New Roman"/>
          <w:sz w:val="24"/>
          <w:szCs w:val="24"/>
        </w:rPr>
      </w:pPr>
      <w:r w:rsidRPr="00197C24">
        <w:rPr>
          <w:rFonts w:ascii="Times New Roman" w:hAnsi="Times New Roman" w:cs="Times New Roman"/>
          <w:sz w:val="24"/>
          <w:szCs w:val="24"/>
        </w:rPr>
        <w:t>(подпись)                                                                                         (расшифровка подписи)</w:t>
      </w:r>
    </w:p>
    <w:p w:rsidR="00197C24" w:rsidRPr="00197C24" w:rsidRDefault="00197C24" w:rsidP="003C5DE2">
      <w:pPr>
        <w:pStyle w:val="ConsPlusNonformat"/>
        <w:widowControl/>
        <w:jc w:val="both"/>
        <w:rPr>
          <w:rFonts w:ascii="Times New Roman" w:hAnsi="Times New Roman" w:cs="Times New Roman"/>
          <w:sz w:val="24"/>
          <w:szCs w:val="24"/>
        </w:rPr>
      </w:pPr>
    </w:p>
    <w:p w:rsidR="00197C24" w:rsidRPr="00197C24" w:rsidRDefault="00197C24" w:rsidP="003C5DE2">
      <w:pPr>
        <w:ind w:left="4962"/>
        <w:jc w:val="both"/>
        <w:rPr>
          <w:szCs w:val="24"/>
        </w:rPr>
      </w:pPr>
      <w:r w:rsidRPr="00197C24">
        <w:rPr>
          <w:szCs w:val="24"/>
        </w:rPr>
        <w:lastRenderedPageBreak/>
        <w:t>Приложение 2</w:t>
      </w:r>
    </w:p>
    <w:p w:rsidR="00197C24" w:rsidRPr="00197C24" w:rsidRDefault="00197C24" w:rsidP="003C5DE2">
      <w:pPr>
        <w:ind w:left="4962"/>
        <w:jc w:val="both"/>
        <w:rPr>
          <w:szCs w:val="24"/>
        </w:rPr>
      </w:pPr>
      <w:r w:rsidRPr="00197C24">
        <w:rPr>
          <w:szCs w:val="24"/>
        </w:rPr>
        <w:t>к Административному регламенту предоставления муниципальной услуги «Выдача справок,</w:t>
      </w:r>
      <w:r w:rsidR="007A6E4D">
        <w:rPr>
          <w:szCs w:val="24"/>
        </w:rPr>
        <w:t xml:space="preserve"> </w:t>
      </w:r>
      <w:r w:rsidRPr="00197C24">
        <w:rPr>
          <w:szCs w:val="24"/>
        </w:rPr>
        <w:t>выпис</w:t>
      </w:r>
      <w:r w:rsidR="007A6E4D">
        <w:rPr>
          <w:szCs w:val="24"/>
        </w:rPr>
        <w:t>о</w:t>
      </w:r>
      <w:r w:rsidRPr="00197C24">
        <w:rPr>
          <w:szCs w:val="24"/>
        </w:rPr>
        <w:t xml:space="preserve">к из </w:t>
      </w:r>
      <w:proofErr w:type="spellStart"/>
      <w:r w:rsidRPr="00197C24">
        <w:rPr>
          <w:szCs w:val="24"/>
        </w:rPr>
        <w:t>похозяйственной</w:t>
      </w:r>
      <w:proofErr w:type="spellEnd"/>
      <w:r w:rsidRPr="00197C24">
        <w:rPr>
          <w:szCs w:val="24"/>
        </w:rPr>
        <w:t xml:space="preserve"> книги и иных документов»</w:t>
      </w:r>
    </w:p>
    <w:p w:rsidR="00197C24" w:rsidRPr="00197C24" w:rsidRDefault="00197C24" w:rsidP="003C5DE2">
      <w:pPr>
        <w:jc w:val="both"/>
        <w:rPr>
          <w:szCs w:val="24"/>
        </w:rPr>
      </w:pPr>
    </w:p>
    <w:p w:rsidR="00197C24" w:rsidRPr="00197C24" w:rsidRDefault="00197C24" w:rsidP="003C5DE2">
      <w:pPr>
        <w:jc w:val="both"/>
        <w:rPr>
          <w:b/>
          <w:szCs w:val="24"/>
        </w:rPr>
      </w:pPr>
      <w:r w:rsidRPr="00197C24">
        <w:rPr>
          <w:b/>
          <w:szCs w:val="24"/>
        </w:rPr>
        <w:t xml:space="preserve">ПЕРЕЧЕНЬ </w:t>
      </w:r>
    </w:p>
    <w:p w:rsidR="00197C24" w:rsidRPr="00197C24" w:rsidRDefault="00197C24" w:rsidP="003C5DE2">
      <w:pPr>
        <w:jc w:val="both"/>
        <w:rPr>
          <w:szCs w:val="24"/>
        </w:rPr>
      </w:pPr>
      <w:r w:rsidRPr="00197C24">
        <w:rPr>
          <w:szCs w:val="24"/>
        </w:rPr>
        <w:t>нормативных правовых актов, регулирующих предоставление муниципальной услуги</w:t>
      </w:r>
    </w:p>
    <w:p w:rsidR="00197C24" w:rsidRPr="00197C24" w:rsidRDefault="00197C24" w:rsidP="003C5DE2">
      <w:pPr>
        <w:jc w:val="both"/>
        <w:rPr>
          <w:szCs w:val="24"/>
        </w:rPr>
      </w:pPr>
    </w:p>
    <w:p w:rsidR="00197C24" w:rsidRPr="00197C24" w:rsidRDefault="00197C24" w:rsidP="003C5DE2">
      <w:pPr>
        <w:ind w:firstLine="708"/>
        <w:jc w:val="both"/>
        <w:rPr>
          <w:szCs w:val="24"/>
        </w:rPr>
      </w:pPr>
      <w:r w:rsidRPr="00197C24">
        <w:rPr>
          <w:szCs w:val="24"/>
        </w:rPr>
        <w:t>Правовым основанием предоставления муниципальной услуги являются:</w:t>
      </w:r>
    </w:p>
    <w:p w:rsidR="00197C24" w:rsidRPr="00197C24" w:rsidRDefault="00197C24" w:rsidP="003C5DE2">
      <w:pPr>
        <w:ind w:firstLine="708"/>
        <w:jc w:val="both"/>
        <w:rPr>
          <w:szCs w:val="24"/>
        </w:rPr>
      </w:pPr>
      <w:r w:rsidRPr="00197C24">
        <w:rPr>
          <w:szCs w:val="24"/>
        </w:rPr>
        <w:t>- </w:t>
      </w:r>
      <w:hyperlink r:id="rId12" w:history="1">
        <w:r w:rsidRPr="00197C24">
          <w:rPr>
            <w:szCs w:val="24"/>
          </w:rPr>
          <w:t>Конституция Российской Федерации</w:t>
        </w:r>
      </w:hyperlink>
      <w:r w:rsidRPr="00197C24">
        <w:rPr>
          <w:szCs w:val="24"/>
        </w:rPr>
        <w:t> (принята всенародным голосованием 12.12.1993 с изменениями, одобренными в ходе общероссийского голосования 01.07.2020.Официальный интернет-портал правовой информации http://www.pravo.gov.ru, 04.07.2020);</w:t>
      </w:r>
    </w:p>
    <w:p w:rsidR="00197C24" w:rsidRPr="00197C24" w:rsidRDefault="00197C24" w:rsidP="003C5DE2">
      <w:pPr>
        <w:ind w:firstLine="708"/>
        <w:jc w:val="both"/>
        <w:rPr>
          <w:szCs w:val="24"/>
        </w:rPr>
      </w:pPr>
      <w:r w:rsidRPr="00197C24">
        <w:rPr>
          <w:szCs w:val="24"/>
        </w:rPr>
        <w:t>- </w:t>
      </w:r>
      <w:hyperlink r:id="rId13" w:anchor="7D20K3" w:history="1">
        <w:r w:rsidRPr="00197C24">
          <w:rPr>
            <w:szCs w:val="24"/>
          </w:rPr>
          <w:t>Гражданский кодекс Российской Федерации от 30.11.1994 № 51-ФЗ</w:t>
        </w:r>
      </w:hyperlink>
      <w:r w:rsidRPr="00197C24">
        <w:rPr>
          <w:szCs w:val="24"/>
        </w:rPr>
        <w:t> ("Собрание законодательства Российской Федерации", 05.12.1994, № 32, ст. 3301, "Российская газета", 08.12.1994, № 238 - 239);</w:t>
      </w:r>
    </w:p>
    <w:p w:rsidR="00197C24" w:rsidRPr="00197C24" w:rsidRDefault="00197C24" w:rsidP="003C5DE2">
      <w:pPr>
        <w:ind w:firstLine="708"/>
        <w:jc w:val="both"/>
        <w:rPr>
          <w:szCs w:val="24"/>
        </w:rPr>
      </w:pPr>
      <w:r w:rsidRPr="00197C24">
        <w:rPr>
          <w:szCs w:val="24"/>
        </w:rPr>
        <w:t>- </w:t>
      </w:r>
      <w:hyperlink r:id="rId14" w:anchor="64U0IK" w:history="1">
        <w:r w:rsidRPr="00197C24">
          <w:rPr>
            <w:szCs w:val="24"/>
          </w:rPr>
          <w:t>Градостроительный кодекс Российской Федерации от 29.12.2004 № 190-ФЗ</w:t>
        </w:r>
      </w:hyperlink>
      <w:r w:rsidRPr="00197C24">
        <w:rPr>
          <w:szCs w:val="24"/>
        </w:rPr>
        <w:t> ("Российская газета", 30.12.2004, № 290, "Собрание законодательства Российской Федерации", 03.01.2005, № 1 (часть 1), ст. 16, "Парламентская газета", 14.01.2005, № 5 - 6);</w:t>
      </w:r>
    </w:p>
    <w:p w:rsidR="00197C24" w:rsidRPr="00197C24" w:rsidRDefault="00197C24" w:rsidP="003C5DE2">
      <w:pPr>
        <w:ind w:firstLine="708"/>
        <w:jc w:val="both"/>
        <w:rPr>
          <w:szCs w:val="24"/>
        </w:rPr>
      </w:pPr>
      <w:r w:rsidRPr="00197C24">
        <w:rPr>
          <w:szCs w:val="24"/>
        </w:rPr>
        <w:t>- </w:t>
      </w:r>
      <w:hyperlink r:id="rId15" w:anchor="7D20K3" w:history="1">
        <w:r w:rsidRPr="00197C24">
          <w:rPr>
            <w:szCs w:val="24"/>
          </w:rPr>
          <w:t>Федеральный закон от 27.07.2010 № 210-ФЗ "Об организации предоставления государственных и муниципальных услуг"</w:t>
        </w:r>
      </w:hyperlink>
      <w:r w:rsidRPr="00197C24">
        <w:rPr>
          <w:szCs w:val="24"/>
        </w:rPr>
        <w:t> ("Российская газета", 30.07.2010, № 168, "Собрание законодательства Российской Федерации", 02.08.2010, № 31, ст. 4179);</w:t>
      </w:r>
    </w:p>
    <w:p w:rsidR="00197C24" w:rsidRPr="00197C24" w:rsidRDefault="00197C24" w:rsidP="003C5DE2">
      <w:pPr>
        <w:ind w:firstLine="708"/>
        <w:jc w:val="both"/>
        <w:rPr>
          <w:szCs w:val="24"/>
        </w:rPr>
      </w:pPr>
      <w:r w:rsidRPr="00197C24">
        <w:rPr>
          <w:szCs w:val="24"/>
        </w:rPr>
        <w:t>- </w:t>
      </w:r>
      <w:hyperlink r:id="rId16" w:history="1">
        <w:r w:rsidRPr="00197C24">
          <w:rPr>
            <w:szCs w:val="24"/>
          </w:rPr>
          <w:t>Федеральный закон от 27.07.2006 № 152-ФЗ "О персональных данных"</w:t>
        </w:r>
      </w:hyperlink>
      <w:r w:rsidRPr="00197C24">
        <w:rPr>
          <w:szCs w:val="24"/>
        </w:rPr>
        <w:t> ("Российская газета", 29.07.2006, № 165, "Собрание законодательства Российской Федерации", 31.07.2006, № 31 (1 ч.), ст. 3451, "Парламентская газета", 03.08.2006, № 126 - 127);</w:t>
      </w:r>
    </w:p>
    <w:p w:rsidR="00197C24" w:rsidRPr="00197C24" w:rsidRDefault="00197C24" w:rsidP="003C5DE2">
      <w:pPr>
        <w:ind w:firstLine="708"/>
        <w:jc w:val="both"/>
        <w:rPr>
          <w:szCs w:val="24"/>
        </w:rPr>
      </w:pPr>
      <w:r w:rsidRPr="00197C24">
        <w:rPr>
          <w:szCs w:val="24"/>
        </w:rPr>
        <w:t>- </w:t>
      </w:r>
      <w:hyperlink r:id="rId17" w:anchor="7D20K3" w:history="1">
        <w:r w:rsidRPr="00197C24">
          <w:rPr>
            <w:szCs w:val="24"/>
          </w:rPr>
          <w:t>Федеральный закон от 06.04.2011 № 63-ФЗ "Об электронной подписи"</w:t>
        </w:r>
      </w:hyperlink>
      <w:r w:rsidRPr="00197C24">
        <w:rPr>
          <w:szCs w:val="24"/>
        </w:rPr>
        <w:t> ("Парламентская газета", 08 - 14.04.2011, № 17, "Российская газета", 08.04.2011, № 75, "Собрание законодательства Российской Федерации", 11.04.2011, № 15, ст. 2036);</w:t>
      </w:r>
    </w:p>
    <w:p w:rsidR="00197C24" w:rsidRPr="00197C24" w:rsidRDefault="00197C24" w:rsidP="003C5DE2">
      <w:pPr>
        <w:ind w:firstLine="708"/>
        <w:jc w:val="both"/>
        <w:rPr>
          <w:szCs w:val="24"/>
        </w:rPr>
      </w:pPr>
      <w:r w:rsidRPr="00197C24">
        <w:rPr>
          <w:szCs w:val="24"/>
        </w:rPr>
        <w:t>- </w:t>
      </w:r>
      <w:hyperlink r:id="rId18" w:anchor="7D20K3" w:history="1">
        <w:r w:rsidRPr="00197C24">
          <w:rPr>
            <w:szCs w:val="24"/>
          </w:rPr>
          <w:t>Федеральный закон от 24.11.1995 № 181-ФЗ "О социальной защите инвалидов в Российской Федерации"</w:t>
        </w:r>
      </w:hyperlink>
      <w:r w:rsidRPr="00197C24">
        <w:rPr>
          <w:szCs w:val="24"/>
        </w:rPr>
        <w:t> ("Собрание законодательства Российской Федерации", 27.11.1995, № 48, ст. 4563, "Российская газета", 02.12.1995, № 234);</w:t>
      </w:r>
    </w:p>
    <w:p w:rsidR="00197C24" w:rsidRPr="00197C24" w:rsidRDefault="00197C24" w:rsidP="003C5DE2">
      <w:pPr>
        <w:ind w:firstLine="708"/>
        <w:jc w:val="both"/>
        <w:rPr>
          <w:szCs w:val="24"/>
        </w:rPr>
      </w:pPr>
      <w:r w:rsidRPr="00197C24">
        <w:rPr>
          <w:szCs w:val="24"/>
        </w:rPr>
        <w:t>- </w:t>
      </w:r>
      <w:hyperlink r:id="rId19" w:anchor="7D20K3" w:history="1">
        <w:r w:rsidRPr="00197C24">
          <w:rPr>
            <w:szCs w:val="24"/>
          </w:rPr>
          <w:t>Федеральный закон от 06.10.2003 № 131-ФЗ "Об общих принципах организации местного самоуправления в Российской Федерации"</w:t>
        </w:r>
      </w:hyperlink>
      <w:r w:rsidRPr="00197C24">
        <w:rPr>
          <w:szCs w:val="24"/>
        </w:rPr>
        <w:t> ("Собрание законодательства Российской Федерации" от 06.10.2003 № 40 ст. 3822, "Парламентская газета", 08.10.2003, № 186, "Российская газета", 08.10.2003, № 202);</w:t>
      </w:r>
    </w:p>
    <w:p w:rsidR="00197C24" w:rsidRPr="00197C24" w:rsidRDefault="00197C24" w:rsidP="003C5DE2">
      <w:pPr>
        <w:ind w:firstLine="708"/>
        <w:jc w:val="both"/>
        <w:rPr>
          <w:szCs w:val="24"/>
        </w:rPr>
      </w:pPr>
      <w:proofErr w:type="gramStart"/>
      <w:r w:rsidRPr="00197C24">
        <w:rPr>
          <w:szCs w:val="24"/>
        </w:rPr>
        <w:t>- Постановление Правительства</w:t>
      </w:r>
      <w:r w:rsidR="007A6E4D">
        <w:rPr>
          <w:szCs w:val="24"/>
        </w:rPr>
        <w:t xml:space="preserve"> </w:t>
      </w:r>
      <w:r w:rsidRPr="00197C24">
        <w:rPr>
          <w:szCs w:val="24"/>
        </w:rPr>
        <w:t xml:space="preserve">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(Официальный интернет-портал правовой информации </w:t>
      </w:r>
      <w:proofErr w:type="spellStart"/>
      <w:r w:rsidRPr="00197C24">
        <w:rPr>
          <w:szCs w:val="24"/>
        </w:rPr>
        <w:t>www.pravo.gov.ru</w:t>
      </w:r>
      <w:proofErr w:type="spellEnd"/>
      <w:r w:rsidRPr="00197C24">
        <w:rPr>
          <w:szCs w:val="24"/>
        </w:rPr>
        <w:t>, 26.07.2021, № 0001202107260032.Собрание законодательства Российской Федерации, № 31, 02.08.2021, ст</w:t>
      </w:r>
      <w:proofErr w:type="gramEnd"/>
      <w:r w:rsidRPr="00197C24">
        <w:rPr>
          <w:szCs w:val="24"/>
        </w:rPr>
        <w:t>.5904);</w:t>
      </w:r>
    </w:p>
    <w:p w:rsidR="00197C24" w:rsidRPr="00197C24" w:rsidRDefault="00197C24" w:rsidP="003C5DE2">
      <w:pPr>
        <w:ind w:firstLine="708"/>
        <w:jc w:val="both"/>
        <w:rPr>
          <w:szCs w:val="24"/>
        </w:rPr>
      </w:pPr>
      <w:r w:rsidRPr="00197C24">
        <w:rPr>
          <w:szCs w:val="24"/>
        </w:rPr>
        <w:t>- Постановление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02.07.2012.Собрание законодательства Российской Федерации, № 27, 02.07.2012, ст.3744)</w:t>
      </w:r>
    </w:p>
    <w:p w:rsidR="00197C24" w:rsidRPr="00197C24" w:rsidRDefault="00197C24" w:rsidP="003C5DE2">
      <w:pPr>
        <w:ind w:firstLine="708"/>
        <w:jc w:val="both"/>
        <w:rPr>
          <w:szCs w:val="24"/>
        </w:rPr>
      </w:pPr>
      <w:proofErr w:type="gramStart"/>
      <w:r w:rsidRPr="00197C24">
        <w:rPr>
          <w:szCs w:val="24"/>
        </w:rPr>
        <w:t>- Постановление Правительства</w:t>
      </w:r>
      <w:r w:rsidR="007A6E4D">
        <w:rPr>
          <w:szCs w:val="24"/>
        </w:rPr>
        <w:t xml:space="preserve"> </w:t>
      </w:r>
      <w:r w:rsidRPr="00197C24">
        <w:rPr>
          <w:szCs w:val="24"/>
        </w:rPr>
        <w:t xml:space="preserve">Российской Федерации от 16 августа 2012 года № 840 «О порядке подачи и рассмотрения жалоб на решения и действия (бездействие) </w:t>
      </w:r>
      <w:r w:rsidRPr="00197C24">
        <w:rPr>
          <w:szCs w:val="24"/>
        </w:rPr>
        <w:lastRenderedPageBreak/>
        <w:t>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197C24">
        <w:rPr>
          <w:szCs w:val="24"/>
        </w:rPr>
        <w:t>, организаций, предусмотренных частью 1_1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22.08.2012.Собрание законодательства Российской Федерации, № 35, 27.08.2012, ст.4829);</w:t>
      </w:r>
    </w:p>
    <w:p w:rsidR="00197C24" w:rsidRPr="00197C24" w:rsidRDefault="00197C24" w:rsidP="003C5DE2">
      <w:pPr>
        <w:ind w:firstLine="708"/>
        <w:jc w:val="both"/>
        <w:rPr>
          <w:szCs w:val="24"/>
        </w:rPr>
      </w:pPr>
      <w:r w:rsidRPr="00197C24">
        <w:rPr>
          <w:szCs w:val="24"/>
        </w:rPr>
        <w:t xml:space="preserve">- Устав сельского поселения </w:t>
      </w:r>
      <w:proofErr w:type="spellStart"/>
      <w:r>
        <w:rPr>
          <w:szCs w:val="24"/>
        </w:rPr>
        <w:t>Герменчик</w:t>
      </w:r>
      <w:proofErr w:type="spellEnd"/>
      <w:r w:rsidRPr="00197C24">
        <w:rPr>
          <w:szCs w:val="24"/>
        </w:rPr>
        <w:t>.</w:t>
      </w:r>
    </w:p>
    <w:p w:rsidR="00197C24" w:rsidRPr="00197C24" w:rsidRDefault="00197C24" w:rsidP="003C5DE2">
      <w:pPr>
        <w:ind w:left="4962"/>
        <w:jc w:val="both"/>
        <w:rPr>
          <w:szCs w:val="24"/>
        </w:rPr>
      </w:pPr>
    </w:p>
    <w:p w:rsidR="00197C24" w:rsidRPr="00197C24" w:rsidRDefault="00197C24" w:rsidP="003C5DE2">
      <w:pPr>
        <w:ind w:left="4962"/>
        <w:jc w:val="both"/>
        <w:rPr>
          <w:szCs w:val="24"/>
        </w:rPr>
      </w:pPr>
    </w:p>
    <w:p w:rsidR="00197C24" w:rsidRPr="00197C24" w:rsidRDefault="00197C24" w:rsidP="003C5DE2">
      <w:pPr>
        <w:ind w:left="4962"/>
        <w:jc w:val="both"/>
        <w:rPr>
          <w:szCs w:val="24"/>
        </w:rPr>
      </w:pPr>
    </w:p>
    <w:p w:rsidR="00197C24" w:rsidRPr="00197C24" w:rsidRDefault="00197C24" w:rsidP="003C5DE2">
      <w:pPr>
        <w:ind w:left="4962"/>
        <w:jc w:val="both"/>
        <w:rPr>
          <w:szCs w:val="24"/>
        </w:rPr>
      </w:pPr>
    </w:p>
    <w:p w:rsidR="00197C24" w:rsidRPr="00197C24" w:rsidRDefault="00197C24" w:rsidP="003C5DE2">
      <w:pPr>
        <w:ind w:left="4962"/>
        <w:jc w:val="both"/>
        <w:rPr>
          <w:szCs w:val="24"/>
        </w:rPr>
      </w:pPr>
    </w:p>
    <w:p w:rsidR="00197C24" w:rsidRPr="00197C24" w:rsidRDefault="00197C24" w:rsidP="003C5DE2">
      <w:pPr>
        <w:ind w:left="4962"/>
        <w:jc w:val="both"/>
        <w:rPr>
          <w:szCs w:val="24"/>
        </w:rPr>
      </w:pPr>
    </w:p>
    <w:p w:rsidR="00197C24" w:rsidRPr="00197C24" w:rsidRDefault="00197C24" w:rsidP="003C5DE2">
      <w:pPr>
        <w:ind w:left="4962"/>
        <w:jc w:val="both"/>
        <w:rPr>
          <w:szCs w:val="24"/>
        </w:rPr>
      </w:pPr>
    </w:p>
    <w:p w:rsidR="00197C24" w:rsidRPr="00197C24" w:rsidRDefault="00197C24" w:rsidP="003C5DE2">
      <w:pPr>
        <w:ind w:left="4962"/>
        <w:jc w:val="both"/>
        <w:rPr>
          <w:szCs w:val="24"/>
        </w:rPr>
      </w:pPr>
    </w:p>
    <w:p w:rsidR="00197C24" w:rsidRPr="00197C24" w:rsidRDefault="00197C24" w:rsidP="003C5DE2">
      <w:pPr>
        <w:ind w:left="4962"/>
        <w:jc w:val="both"/>
        <w:rPr>
          <w:szCs w:val="24"/>
        </w:rPr>
      </w:pPr>
    </w:p>
    <w:p w:rsidR="00197C24" w:rsidRPr="00197C24" w:rsidRDefault="00197C24" w:rsidP="003C5DE2">
      <w:pPr>
        <w:ind w:left="4962"/>
        <w:jc w:val="both"/>
        <w:rPr>
          <w:szCs w:val="24"/>
        </w:rPr>
      </w:pPr>
    </w:p>
    <w:p w:rsidR="00197C24" w:rsidRPr="00197C24" w:rsidRDefault="00197C24" w:rsidP="003C5DE2">
      <w:pPr>
        <w:ind w:left="4962"/>
        <w:jc w:val="both"/>
        <w:rPr>
          <w:szCs w:val="24"/>
        </w:rPr>
      </w:pPr>
    </w:p>
    <w:p w:rsidR="00197C24" w:rsidRPr="00197C24" w:rsidRDefault="00197C24" w:rsidP="003C5DE2">
      <w:pPr>
        <w:ind w:left="4962"/>
        <w:jc w:val="both"/>
        <w:rPr>
          <w:szCs w:val="24"/>
        </w:rPr>
      </w:pPr>
    </w:p>
    <w:p w:rsidR="00197C24" w:rsidRPr="00197C24" w:rsidRDefault="00197C24" w:rsidP="003C5DE2">
      <w:pPr>
        <w:ind w:left="4962"/>
        <w:jc w:val="both"/>
        <w:rPr>
          <w:szCs w:val="24"/>
        </w:rPr>
      </w:pPr>
    </w:p>
    <w:p w:rsidR="00197C24" w:rsidRPr="00197C24" w:rsidRDefault="00197C24" w:rsidP="003C5DE2">
      <w:pPr>
        <w:ind w:left="4962"/>
        <w:jc w:val="both"/>
        <w:rPr>
          <w:szCs w:val="24"/>
        </w:rPr>
      </w:pPr>
    </w:p>
    <w:p w:rsidR="00197C24" w:rsidRPr="00197C24" w:rsidRDefault="00197C24" w:rsidP="003C5DE2">
      <w:pPr>
        <w:ind w:left="4962"/>
        <w:jc w:val="both"/>
        <w:rPr>
          <w:szCs w:val="24"/>
        </w:rPr>
      </w:pPr>
    </w:p>
    <w:p w:rsidR="00197C24" w:rsidRPr="00197C24" w:rsidRDefault="00197C24" w:rsidP="003C5DE2">
      <w:pPr>
        <w:ind w:left="4962"/>
        <w:jc w:val="both"/>
        <w:rPr>
          <w:szCs w:val="24"/>
        </w:rPr>
      </w:pPr>
    </w:p>
    <w:p w:rsidR="00197C24" w:rsidRPr="00197C24" w:rsidRDefault="00197C24" w:rsidP="003C5DE2">
      <w:pPr>
        <w:ind w:left="4962"/>
        <w:jc w:val="both"/>
        <w:rPr>
          <w:szCs w:val="24"/>
        </w:rPr>
      </w:pPr>
    </w:p>
    <w:p w:rsidR="00197C24" w:rsidRPr="00197C24" w:rsidRDefault="00197C24" w:rsidP="003C5DE2">
      <w:pPr>
        <w:ind w:left="4962"/>
        <w:jc w:val="both"/>
        <w:rPr>
          <w:szCs w:val="24"/>
        </w:rPr>
      </w:pPr>
    </w:p>
    <w:p w:rsidR="00197C24" w:rsidRPr="00197C24" w:rsidRDefault="00197C24" w:rsidP="003C5DE2">
      <w:pPr>
        <w:ind w:left="4962"/>
        <w:jc w:val="both"/>
        <w:rPr>
          <w:szCs w:val="24"/>
        </w:rPr>
      </w:pPr>
    </w:p>
    <w:p w:rsidR="00197C24" w:rsidRDefault="00197C24" w:rsidP="003C5DE2">
      <w:pPr>
        <w:ind w:left="4962"/>
        <w:jc w:val="both"/>
        <w:rPr>
          <w:szCs w:val="24"/>
        </w:rPr>
      </w:pPr>
    </w:p>
    <w:p w:rsidR="007A6E4D" w:rsidRDefault="007A6E4D" w:rsidP="003C5DE2">
      <w:pPr>
        <w:ind w:left="4962"/>
        <w:jc w:val="both"/>
        <w:rPr>
          <w:szCs w:val="24"/>
        </w:rPr>
      </w:pPr>
      <w:r>
        <w:rPr>
          <w:szCs w:val="24"/>
        </w:rPr>
        <w:br/>
      </w:r>
      <w:r>
        <w:rPr>
          <w:szCs w:val="24"/>
        </w:rPr>
        <w:br/>
      </w:r>
      <w:r>
        <w:rPr>
          <w:szCs w:val="24"/>
        </w:rPr>
        <w:br/>
      </w:r>
      <w:r>
        <w:rPr>
          <w:szCs w:val="24"/>
        </w:rPr>
        <w:br/>
      </w:r>
      <w:r>
        <w:rPr>
          <w:szCs w:val="24"/>
        </w:rPr>
        <w:br/>
      </w:r>
    </w:p>
    <w:p w:rsidR="007A6E4D" w:rsidRDefault="007A6E4D" w:rsidP="003C5DE2">
      <w:pPr>
        <w:ind w:left="4962"/>
        <w:jc w:val="both"/>
        <w:rPr>
          <w:szCs w:val="24"/>
        </w:rPr>
      </w:pPr>
      <w:r>
        <w:rPr>
          <w:szCs w:val="24"/>
        </w:rPr>
        <w:br/>
      </w:r>
      <w:r>
        <w:rPr>
          <w:szCs w:val="24"/>
        </w:rPr>
        <w:br/>
      </w:r>
    </w:p>
    <w:p w:rsidR="007A6E4D" w:rsidRDefault="007A6E4D" w:rsidP="003C5DE2">
      <w:pPr>
        <w:ind w:left="4962"/>
        <w:jc w:val="both"/>
        <w:rPr>
          <w:szCs w:val="24"/>
        </w:rPr>
      </w:pPr>
    </w:p>
    <w:p w:rsidR="007A6E4D" w:rsidRDefault="007A6E4D" w:rsidP="003C5DE2">
      <w:pPr>
        <w:ind w:left="4962"/>
        <w:jc w:val="both"/>
        <w:rPr>
          <w:szCs w:val="24"/>
        </w:rPr>
      </w:pPr>
    </w:p>
    <w:p w:rsidR="007A6E4D" w:rsidRDefault="007A6E4D" w:rsidP="003C5DE2">
      <w:pPr>
        <w:ind w:left="4962"/>
        <w:jc w:val="both"/>
        <w:rPr>
          <w:szCs w:val="24"/>
        </w:rPr>
      </w:pPr>
    </w:p>
    <w:p w:rsidR="007A6E4D" w:rsidRDefault="007A6E4D" w:rsidP="003C5DE2">
      <w:pPr>
        <w:ind w:left="4962"/>
        <w:jc w:val="both"/>
        <w:rPr>
          <w:szCs w:val="24"/>
        </w:rPr>
      </w:pPr>
    </w:p>
    <w:p w:rsidR="007A6E4D" w:rsidRDefault="007A6E4D" w:rsidP="003C5DE2">
      <w:pPr>
        <w:ind w:left="4962"/>
        <w:jc w:val="both"/>
        <w:rPr>
          <w:szCs w:val="24"/>
        </w:rPr>
      </w:pPr>
    </w:p>
    <w:p w:rsidR="007A6E4D" w:rsidRDefault="007A6E4D" w:rsidP="003C5DE2">
      <w:pPr>
        <w:ind w:left="4962"/>
        <w:jc w:val="both"/>
        <w:rPr>
          <w:szCs w:val="24"/>
        </w:rPr>
      </w:pPr>
    </w:p>
    <w:p w:rsidR="007A6E4D" w:rsidRDefault="007A6E4D" w:rsidP="003C5DE2">
      <w:pPr>
        <w:ind w:left="4962"/>
        <w:jc w:val="both"/>
        <w:rPr>
          <w:szCs w:val="24"/>
        </w:rPr>
      </w:pPr>
    </w:p>
    <w:p w:rsidR="007A6E4D" w:rsidRDefault="007A6E4D" w:rsidP="003C5DE2">
      <w:pPr>
        <w:ind w:left="4962"/>
        <w:jc w:val="both"/>
        <w:rPr>
          <w:szCs w:val="24"/>
        </w:rPr>
      </w:pPr>
    </w:p>
    <w:p w:rsidR="007A6E4D" w:rsidRDefault="007A6E4D" w:rsidP="003C5DE2">
      <w:pPr>
        <w:ind w:left="4962"/>
        <w:jc w:val="both"/>
        <w:rPr>
          <w:szCs w:val="24"/>
        </w:rPr>
      </w:pPr>
    </w:p>
    <w:p w:rsidR="007A6E4D" w:rsidRPr="00197C24" w:rsidRDefault="007A6E4D" w:rsidP="003C5DE2">
      <w:pPr>
        <w:ind w:left="4962"/>
        <w:jc w:val="both"/>
        <w:rPr>
          <w:szCs w:val="24"/>
        </w:rPr>
      </w:pPr>
    </w:p>
    <w:p w:rsidR="00197C24" w:rsidRPr="00197C24" w:rsidRDefault="00197C24" w:rsidP="003C5DE2">
      <w:pPr>
        <w:ind w:left="4962"/>
        <w:jc w:val="both"/>
        <w:rPr>
          <w:szCs w:val="24"/>
        </w:rPr>
      </w:pPr>
    </w:p>
    <w:p w:rsidR="00197C24" w:rsidRPr="00197C24" w:rsidRDefault="00197C24" w:rsidP="003C5DE2">
      <w:pPr>
        <w:jc w:val="both"/>
        <w:rPr>
          <w:szCs w:val="24"/>
        </w:rPr>
      </w:pPr>
    </w:p>
    <w:p w:rsidR="00197C24" w:rsidRPr="00197C24" w:rsidRDefault="00197C24" w:rsidP="003C5DE2">
      <w:pPr>
        <w:ind w:left="4962"/>
        <w:jc w:val="both"/>
        <w:rPr>
          <w:szCs w:val="24"/>
        </w:rPr>
      </w:pPr>
      <w:r w:rsidRPr="00197C24">
        <w:rPr>
          <w:szCs w:val="24"/>
        </w:rPr>
        <w:lastRenderedPageBreak/>
        <w:t>Приложение 3</w:t>
      </w:r>
    </w:p>
    <w:p w:rsidR="00197C24" w:rsidRPr="00197C24" w:rsidRDefault="00197C24" w:rsidP="003C5DE2">
      <w:pPr>
        <w:ind w:left="4962"/>
        <w:jc w:val="both"/>
        <w:rPr>
          <w:szCs w:val="24"/>
        </w:rPr>
      </w:pPr>
      <w:r w:rsidRPr="00197C24">
        <w:rPr>
          <w:szCs w:val="24"/>
        </w:rPr>
        <w:t>к Административному регламенту предоставления муниципальной услуги «Выдача справок, выпис</w:t>
      </w:r>
      <w:r w:rsidR="007A6E4D">
        <w:rPr>
          <w:szCs w:val="24"/>
        </w:rPr>
        <w:t>о</w:t>
      </w:r>
      <w:r w:rsidRPr="00197C24">
        <w:rPr>
          <w:szCs w:val="24"/>
        </w:rPr>
        <w:t xml:space="preserve">к из </w:t>
      </w:r>
      <w:proofErr w:type="spellStart"/>
      <w:r w:rsidRPr="00197C24">
        <w:rPr>
          <w:szCs w:val="24"/>
        </w:rPr>
        <w:t>похозяйственной</w:t>
      </w:r>
      <w:proofErr w:type="spellEnd"/>
      <w:r w:rsidRPr="00197C24">
        <w:rPr>
          <w:szCs w:val="24"/>
        </w:rPr>
        <w:t xml:space="preserve"> книги и иных документов»</w:t>
      </w:r>
    </w:p>
    <w:p w:rsidR="00197C24" w:rsidRPr="00197C24" w:rsidRDefault="00197C24" w:rsidP="003C5DE2">
      <w:pPr>
        <w:adjustRightInd w:val="0"/>
        <w:jc w:val="both"/>
        <w:outlineLvl w:val="1"/>
        <w:rPr>
          <w:b/>
          <w:szCs w:val="24"/>
        </w:rPr>
      </w:pPr>
    </w:p>
    <w:p w:rsidR="00197C24" w:rsidRPr="00197C24" w:rsidRDefault="00197C24" w:rsidP="003C5DE2">
      <w:pPr>
        <w:adjustRightInd w:val="0"/>
        <w:jc w:val="both"/>
        <w:outlineLvl w:val="1"/>
        <w:rPr>
          <w:b/>
          <w:szCs w:val="24"/>
        </w:rPr>
      </w:pPr>
    </w:p>
    <w:p w:rsidR="00197C24" w:rsidRPr="00197C24" w:rsidRDefault="00197C24" w:rsidP="003C5DE2">
      <w:pPr>
        <w:adjustRightInd w:val="0"/>
        <w:jc w:val="both"/>
        <w:outlineLvl w:val="1"/>
        <w:rPr>
          <w:b/>
          <w:szCs w:val="24"/>
        </w:rPr>
      </w:pPr>
      <w:r w:rsidRPr="00197C24">
        <w:rPr>
          <w:b/>
          <w:szCs w:val="24"/>
        </w:rPr>
        <w:t xml:space="preserve">Справочная информация </w:t>
      </w:r>
    </w:p>
    <w:p w:rsidR="00197C24" w:rsidRPr="00197C24" w:rsidRDefault="007A6E4D" w:rsidP="003C5DE2">
      <w:pPr>
        <w:adjustRightInd w:val="0"/>
        <w:jc w:val="both"/>
        <w:outlineLvl w:val="1"/>
        <w:rPr>
          <w:b/>
          <w:szCs w:val="24"/>
        </w:rPr>
      </w:pPr>
      <w:r w:rsidRPr="00197C24">
        <w:rPr>
          <w:b/>
          <w:szCs w:val="24"/>
        </w:rPr>
        <w:t>О</w:t>
      </w:r>
      <w:r w:rsidR="00197C24" w:rsidRPr="00197C24">
        <w:rPr>
          <w:b/>
          <w:szCs w:val="24"/>
        </w:rPr>
        <w:t>б</w:t>
      </w:r>
      <w:r>
        <w:rPr>
          <w:b/>
          <w:szCs w:val="24"/>
        </w:rPr>
        <w:t xml:space="preserve"> </w:t>
      </w:r>
      <w:r w:rsidR="00197C24" w:rsidRPr="00197C24">
        <w:rPr>
          <w:b/>
          <w:szCs w:val="24"/>
        </w:rPr>
        <w:t xml:space="preserve">администрации сельского поселения </w:t>
      </w:r>
      <w:proofErr w:type="spellStart"/>
      <w:r w:rsidR="00197C24">
        <w:rPr>
          <w:b/>
          <w:szCs w:val="24"/>
        </w:rPr>
        <w:t>Герменчик</w:t>
      </w:r>
      <w:proofErr w:type="spellEnd"/>
    </w:p>
    <w:p w:rsidR="00197C24" w:rsidRPr="00197C24" w:rsidRDefault="00197C24" w:rsidP="003C5DE2">
      <w:pPr>
        <w:adjustRightInd w:val="0"/>
        <w:jc w:val="both"/>
        <w:outlineLvl w:val="1"/>
        <w:rPr>
          <w:b/>
          <w:szCs w:val="24"/>
        </w:rPr>
      </w:pPr>
    </w:p>
    <w:tbl>
      <w:tblPr>
        <w:tblStyle w:val="33"/>
        <w:tblW w:w="0" w:type="auto"/>
        <w:tblLook w:val="04A0"/>
      </w:tblPr>
      <w:tblGrid>
        <w:gridCol w:w="4504"/>
        <w:gridCol w:w="5067"/>
      </w:tblGrid>
      <w:tr w:rsidR="00197C24" w:rsidRPr="00197C24" w:rsidTr="00197C24">
        <w:trPr>
          <w:trHeight w:val="810"/>
        </w:trPr>
        <w:tc>
          <w:tcPr>
            <w:tcW w:w="4786" w:type="dxa"/>
          </w:tcPr>
          <w:p w:rsidR="00197C24" w:rsidRPr="00197C24" w:rsidRDefault="00197C24" w:rsidP="003C5DE2">
            <w:pPr>
              <w:adjustRightInd w:val="0"/>
              <w:jc w:val="both"/>
              <w:outlineLvl w:val="1"/>
              <w:rPr>
                <w:sz w:val="24"/>
                <w:szCs w:val="24"/>
              </w:rPr>
            </w:pPr>
            <w:r w:rsidRPr="00197C24">
              <w:rPr>
                <w:sz w:val="24"/>
                <w:szCs w:val="24"/>
              </w:rPr>
              <w:t>Почтовый адрес для направления корреспонденции</w:t>
            </w:r>
          </w:p>
        </w:tc>
        <w:tc>
          <w:tcPr>
            <w:tcW w:w="5444" w:type="dxa"/>
          </w:tcPr>
          <w:p w:rsidR="00197C24" w:rsidRPr="00197C24" w:rsidRDefault="00197C24" w:rsidP="007A6E4D">
            <w:pPr>
              <w:adjustRightInd w:val="0"/>
              <w:jc w:val="both"/>
              <w:outlineLvl w:val="1"/>
              <w:rPr>
                <w:sz w:val="24"/>
                <w:szCs w:val="24"/>
              </w:rPr>
            </w:pPr>
            <w:r w:rsidRPr="00197C24">
              <w:rPr>
                <w:sz w:val="24"/>
                <w:szCs w:val="24"/>
              </w:rPr>
              <w:t>36130</w:t>
            </w:r>
            <w:r w:rsidR="007A6E4D">
              <w:rPr>
                <w:sz w:val="24"/>
                <w:szCs w:val="24"/>
              </w:rPr>
              <w:t>0</w:t>
            </w:r>
            <w:r w:rsidRPr="00197C24">
              <w:rPr>
                <w:sz w:val="24"/>
                <w:szCs w:val="24"/>
              </w:rPr>
              <w:t xml:space="preserve">, Кабардино-Балкарская Республика, </w:t>
            </w:r>
            <w:proofErr w:type="spellStart"/>
            <w:r w:rsidRPr="00197C24">
              <w:rPr>
                <w:sz w:val="24"/>
                <w:szCs w:val="24"/>
              </w:rPr>
              <w:t>Урванский</w:t>
            </w:r>
            <w:proofErr w:type="spellEnd"/>
            <w:r w:rsidRPr="00197C24">
              <w:rPr>
                <w:sz w:val="24"/>
                <w:szCs w:val="24"/>
              </w:rPr>
              <w:t xml:space="preserve"> район, с. </w:t>
            </w:r>
            <w:proofErr w:type="spellStart"/>
            <w:r>
              <w:rPr>
                <w:sz w:val="24"/>
                <w:szCs w:val="24"/>
              </w:rPr>
              <w:t>Герменчик</w:t>
            </w:r>
            <w:proofErr w:type="spellEnd"/>
            <w:r w:rsidRPr="00197C24">
              <w:rPr>
                <w:sz w:val="24"/>
                <w:szCs w:val="24"/>
              </w:rPr>
              <w:t xml:space="preserve">, ул. </w:t>
            </w:r>
            <w:r w:rsidR="007A6E4D">
              <w:rPr>
                <w:sz w:val="24"/>
                <w:szCs w:val="24"/>
              </w:rPr>
              <w:t>Школьная</w:t>
            </w:r>
            <w:r w:rsidRPr="00197C24">
              <w:rPr>
                <w:sz w:val="24"/>
                <w:szCs w:val="24"/>
              </w:rPr>
              <w:t>, д.</w:t>
            </w:r>
            <w:r w:rsidR="007A6E4D">
              <w:rPr>
                <w:sz w:val="24"/>
                <w:szCs w:val="24"/>
              </w:rPr>
              <w:t>55</w:t>
            </w:r>
          </w:p>
        </w:tc>
      </w:tr>
      <w:tr w:rsidR="00197C24" w:rsidRPr="00197C24" w:rsidTr="00197C24">
        <w:trPr>
          <w:trHeight w:val="555"/>
        </w:trPr>
        <w:tc>
          <w:tcPr>
            <w:tcW w:w="4786" w:type="dxa"/>
          </w:tcPr>
          <w:p w:rsidR="00197C24" w:rsidRPr="00197C24" w:rsidRDefault="00197C24" w:rsidP="003C5DE2">
            <w:pPr>
              <w:adjustRightInd w:val="0"/>
              <w:jc w:val="both"/>
              <w:outlineLvl w:val="1"/>
              <w:rPr>
                <w:sz w:val="24"/>
                <w:szCs w:val="24"/>
              </w:rPr>
            </w:pPr>
            <w:r w:rsidRPr="00197C24">
              <w:rPr>
                <w:sz w:val="24"/>
                <w:szCs w:val="24"/>
              </w:rPr>
              <w:t>Фактический адрес месторасположения</w:t>
            </w:r>
          </w:p>
        </w:tc>
        <w:tc>
          <w:tcPr>
            <w:tcW w:w="5444" w:type="dxa"/>
          </w:tcPr>
          <w:p w:rsidR="00197C24" w:rsidRPr="00197C24" w:rsidRDefault="00197C24" w:rsidP="007A6E4D">
            <w:pPr>
              <w:adjustRightInd w:val="0"/>
              <w:jc w:val="both"/>
              <w:outlineLvl w:val="1"/>
              <w:rPr>
                <w:sz w:val="24"/>
                <w:szCs w:val="24"/>
              </w:rPr>
            </w:pPr>
            <w:r w:rsidRPr="00197C24">
              <w:rPr>
                <w:sz w:val="24"/>
                <w:szCs w:val="24"/>
              </w:rPr>
              <w:t xml:space="preserve">361303, Кабардино-Балкарская Республика, </w:t>
            </w:r>
            <w:proofErr w:type="spellStart"/>
            <w:r w:rsidRPr="00197C24">
              <w:rPr>
                <w:sz w:val="24"/>
                <w:szCs w:val="24"/>
              </w:rPr>
              <w:t>Урванский</w:t>
            </w:r>
            <w:proofErr w:type="spellEnd"/>
            <w:r w:rsidRPr="00197C24">
              <w:rPr>
                <w:sz w:val="24"/>
                <w:szCs w:val="24"/>
              </w:rPr>
              <w:t xml:space="preserve"> район, с. </w:t>
            </w:r>
            <w:proofErr w:type="spellStart"/>
            <w:r>
              <w:rPr>
                <w:sz w:val="24"/>
                <w:szCs w:val="24"/>
              </w:rPr>
              <w:t>Герменчик</w:t>
            </w:r>
            <w:proofErr w:type="spellEnd"/>
            <w:r w:rsidRPr="00197C24">
              <w:rPr>
                <w:sz w:val="24"/>
                <w:szCs w:val="24"/>
              </w:rPr>
              <w:t xml:space="preserve">, ул. </w:t>
            </w:r>
            <w:r w:rsidR="007A6E4D">
              <w:rPr>
                <w:sz w:val="24"/>
                <w:szCs w:val="24"/>
              </w:rPr>
              <w:t>Школьная</w:t>
            </w:r>
            <w:r w:rsidRPr="00197C24">
              <w:rPr>
                <w:sz w:val="24"/>
                <w:szCs w:val="24"/>
              </w:rPr>
              <w:t>, д.</w:t>
            </w:r>
            <w:r w:rsidR="007A6E4D">
              <w:rPr>
                <w:sz w:val="24"/>
                <w:szCs w:val="24"/>
              </w:rPr>
              <w:t>55</w:t>
            </w:r>
          </w:p>
        </w:tc>
      </w:tr>
      <w:tr w:rsidR="00197C24" w:rsidRPr="00197C24" w:rsidTr="00197C24">
        <w:trPr>
          <w:trHeight w:val="702"/>
        </w:trPr>
        <w:tc>
          <w:tcPr>
            <w:tcW w:w="4786" w:type="dxa"/>
          </w:tcPr>
          <w:p w:rsidR="00197C24" w:rsidRPr="00197C24" w:rsidRDefault="00197C24" w:rsidP="003C5DE2">
            <w:pPr>
              <w:adjustRightInd w:val="0"/>
              <w:jc w:val="both"/>
              <w:outlineLvl w:val="1"/>
              <w:rPr>
                <w:sz w:val="24"/>
                <w:szCs w:val="24"/>
              </w:rPr>
            </w:pPr>
            <w:r w:rsidRPr="00197C24">
              <w:rPr>
                <w:sz w:val="24"/>
                <w:szCs w:val="24"/>
              </w:rPr>
              <w:t>Адрес электронной почты для направления корреспонденции</w:t>
            </w:r>
          </w:p>
        </w:tc>
        <w:tc>
          <w:tcPr>
            <w:tcW w:w="5444" w:type="dxa"/>
          </w:tcPr>
          <w:p w:rsidR="00197C24" w:rsidRPr="00197C24" w:rsidRDefault="007A6E4D" w:rsidP="007A6E4D">
            <w:pPr>
              <w:adjustRightInd w:val="0"/>
              <w:jc w:val="both"/>
              <w:outlineLvl w:val="1"/>
              <w:rPr>
                <w:sz w:val="24"/>
                <w:szCs w:val="24"/>
              </w:rPr>
            </w:pPr>
            <w:proofErr w:type="spellStart"/>
            <w:r>
              <w:rPr>
                <w:sz w:val="24"/>
                <w:szCs w:val="24"/>
                <w:lang w:val="en-US"/>
              </w:rPr>
              <w:t>adm</w:t>
            </w:r>
            <w:proofErr w:type="spellEnd"/>
            <w:r w:rsidRPr="007A6E4D">
              <w:rPr>
                <w:sz w:val="24"/>
                <w:szCs w:val="24"/>
              </w:rPr>
              <w:t>.</w:t>
            </w:r>
            <w:r>
              <w:rPr>
                <w:sz w:val="24"/>
                <w:szCs w:val="24"/>
                <w:lang w:val="en-US"/>
              </w:rPr>
              <w:t>0707</w:t>
            </w:r>
            <w:r w:rsidR="00197C24" w:rsidRPr="007A6E4D">
              <w:rPr>
                <w:sz w:val="24"/>
                <w:szCs w:val="24"/>
              </w:rPr>
              <w:t>@</w:t>
            </w:r>
            <w:r w:rsidR="00197C24" w:rsidRPr="00197C24">
              <w:rPr>
                <w:sz w:val="24"/>
                <w:szCs w:val="24"/>
                <w:lang w:val="en-US"/>
              </w:rPr>
              <w:t>mail</w:t>
            </w:r>
            <w:r w:rsidR="00197C24" w:rsidRPr="00197C24">
              <w:rPr>
                <w:sz w:val="24"/>
                <w:szCs w:val="24"/>
              </w:rPr>
              <w:t>.</w:t>
            </w:r>
            <w:proofErr w:type="spellStart"/>
            <w:r w:rsidR="00197C24" w:rsidRPr="00197C24">
              <w:rPr>
                <w:sz w:val="24"/>
                <w:szCs w:val="24"/>
              </w:rPr>
              <w:t>ru</w:t>
            </w:r>
            <w:proofErr w:type="spellEnd"/>
          </w:p>
        </w:tc>
      </w:tr>
      <w:tr w:rsidR="00197C24" w:rsidRPr="00197C24" w:rsidTr="00197C24">
        <w:trPr>
          <w:trHeight w:val="555"/>
        </w:trPr>
        <w:tc>
          <w:tcPr>
            <w:tcW w:w="4786" w:type="dxa"/>
          </w:tcPr>
          <w:p w:rsidR="00197C24" w:rsidRPr="00197C24" w:rsidRDefault="00197C24" w:rsidP="003C5DE2">
            <w:pPr>
              <w:adjustRightInd w:val="0"/>
              <w:jc w:val="both"/>
              <w:outlineLvl w:val="1"/>
              <w:rPr>
                <w:sz w:val="24"/>
                <w:szCs w:val="24"/>
              </w:rPr>
            </w:pPr>
            <w:r w:rsidRPr="00197C24">
              <w:rPr>
                <w:sz w:val="24"/>
                <w:szCs w:val="24"/>
              </w:rPr>
              <w:t>Телефон для справок</w:t>
            </w:r>
          </w:p>
        </w:tc>
        <w:tc>
          <w:tcPr>
            <w:tcW w:w="5444" w:type="dxa"/>
          </w:tcPr>
          <w:p w:rsidR="00197C24" w:rsidRPr="007A6E4D" w:rsidRDefault="00197C24" w:rsidP="007A6E4D">
            <w:pPr>
              <w:adjustRightInd w:val="0"/>
              <w:jc w:val="both"/>
              <w:outlineLvl w:val="1"/>
              <w:rPr>
                <w:sz w:val="24"/>
                <w:szCs w:val="24"/>
                <w:lang w:val="en-US"/>
              </w:rPr>
            </w:pPr>
            <w:r w:rsidRPr="00197C24">
              <w:rPr>
                <w:sz w:val="24"/>
                <w:szCs w:val="24"/>
              </w:rPr>
              <w:t>8(8</w:t>
            </w:r>
            <w:r w:rsidRPr="007A6E4D">
              <w:rPr>
                <w:sz w:val="24"/>
                <w:szCs w:val="24"/>
              </w:rPr>
              <w:t>6635</w:t>
            </w:r>
            <w:r w:rsidRPr="00197C24">
              <w:rPr>
                <w:sz w:val="24"/>
                <w:szCs w:val="24"/>
              </w:rPr>
              <w:t xml:space="preserve">) </w:t>
            </w:r>
            <w:r w:rsidR="007A6E4D">
              <w:rPr>
                <w:sz w:val="24"/>
                <w:szCs w:val="24"/>
                <w:lang w:val="en-US"/>
              </w:rPr>
              <w:t>7</w:t>
            </w:r>
            <w:r w:rsidRPr="007A6E4D">
              <w:rPr>
                <w:sz w:val="24"/>
                <w:szCs w:val="24"/>
              </w:rPr>
              <w:t>-</w:t>
            </w:r>
            <w:r w:rsidR="007A6E4D">
              <w:rPr>
                <w:sz w:val="24"/>
                <w:szCs w:val="24"/>
                <w:lang w:val="en-US"/>
              </w:rPr>
              <w:t>74</w:t>
            </w:r>
            <w:r w:rsidRPr="007A6E4D">
              <w:rPr>
                <w:sz w:val="24"/>
                <w:szCs w:val="24"/>
              </w:rPr>
              <w:t>-</w:t>
            </w:r>
            <w:r w:rsidR="007A6E4D">
              <w:rPr>
                <w:sz w:val="24"/>
                <w:szCs w:val="24"/>
                <w:lang w:val="en-US"/>
              </w:rPr>
              <w:t>34</w:t>
            </w:r>
          </w:p>
        </w:tc>
      </w:tr>
      <w:tr w:rsidR="00197C24" w:rsidRPr="00197C24" w:rsidTr="00197C24">
        <w:trPr>
          <w:trHeight w:val="555"/>
        </w:trPr>
        <w:tc>
          <w:tcPr>
            <w:tcW w:w="4786" w:type="dxa"/>
          </w:tcPr>
          <w:p w:rsidR="00197C24" w:rsidRPr="00197C24" w:rsidRDefault="00197C24" w:rsidP="003C5DE2">
            <w:pPr>
              <w:adjustRightInd w:val="0"/>
              <w:jc w:val="both"/>
              <w:outlineLvl w:val="1"/>
              <w:rPr>
                <w:sz w:val="24"/>
                <w:szCs w:val="24"/>
              </w:rPr>
            </w:pPr>
            <w:r w:rsidRPr="00197C24">
              <w:rPr>
                <w:sz w:val="24"/>
                <w:szCs w:val="24"/>
              </w:rPr>
              <w:t>Официальный сайт в сети Интернет</w:t>
            </w:r>
          </w:p>
        </w:tc>
        <w:tc>
          <w:tcPr>
            <w:tcW w:w="5444" w:type="dxa"/>
          </w:tcPr>
          <w:p w:rsidR="00197C24" w:rsidRPr="00197C24" w:rsidRDefault="007A6E4D" w:rsidP="003C5DE2">
            <w:pPr>
              <w:adjustRightInd w:val="0"/>
              <w:jc w:val="both"/>
              <w:outlineLvl w:val="1"/>
              <w:rPr>
                <w:sz w:val="24"/>
                <w:szCs w:val="24"/>
              </w:rPr>
            </w:pPr>
            <w:proofErr w:type="spellStart"/>
            <w:r>
              <w:rPr>
                <w:sz w:val="24"/>
                <w:szCs w:val="24"/>
              </w:rPr>
              <w:t>г</w:t>
            </w:r>
            <w:r w:rsidR="00197C24">
              <w:rPr>
                <w:sz w:val="24"/>
                <w:szCs w:val="24"/>
              </w:rPr>
              <w:t>ерменчик</w:t>
            </w:r>
            <w:proofErr w:type="gramStart"/>
            <w:r w:rsidR="00197C24" w:rsidRPr="00197C24">
              <w:rPr>
                <w:sz w:val="24"/>
                <w:szCs w:val="24"/>
              </w:rPr>
              <w:t>.р</w:t>
            </w:r>
            <w:proofErr w:type="gramEnd"/>
            <w:r w:rsidR="00197C24" w:rsidRPr="00197C24">
              <w:rPr>
                <w:sz w:val="24"/>
                <w:szCs w:val="24"/>
              </w:rPr>
              <w:t>ф</w:t>
            </w:r>
            <w:proofErr w:type="spellEnd"/>
          </w:p>
        </w:tc>
      </w:tr>
    </w:tbl>
    <w:p w:rsidR="00197C24" w:rsidRPr="00197C24" w:rsidRDefault="00197C24" w:rsidP="003C5DE2">
      <w:pPr>
        <w:adjustRightInd w:val="0"/>
        <w:jc w:val="both"/>
        <w:outlineLvl w:val="1"/>
        <w:rPr>
          <w:szCs w:val="24"/>
        </w:rPr>
      </w:pPr>
    </w:p>
    <w:p w:rsidR="00197C24" w:rsidRPr="00197C24" w:rsidRDefault="00197C24" w:rsidP="003C5DE2">
      <w:pPr>
        <w:adjustRightInd w:val="0"/>
        <w:jc w:val="both"/>
        <w:outlineLvl w:val="1"/>
        <w:rPr>
          <w:b/>
          <w:szCs w:val="24"/>
        </w:rPr>
      </w:pPr>
      <w:r w:rsidRPr="00197C24">
        <w:rPr>
          <w:b/>
          <w:szCs w:val="24"/>
        </w:rPr>
        <w:t>График работы</w:t>
      </w:r>
    </w:p>
    <w:p w:rsidR="00197C24" w:rsidRPr="00197C24" w:rsidRDefault="00197C24" w:rsidP="003C5DE2">
      <w:pPr>
        <w:adjustRightInd w:val="0"/>
        <w:jc w:val="both"/>
        <w:outlineLvl w:val="1"/>
        <w:rPr>
          <w:b/>
          <w:szCs w:val="24"/>
        </w:rPr>
      </w:pPr>
    </w:p>
    <w:tbl>
      <w:tblPr>
        <w:tblStyle w:val="33"/>
        <w:tblW w:w="0" w:type="auto"/>
        <w:tblLook w:val="04A0"/>
      </w:tblPr>
      <w:tblGrid>
        <w:gridCol w:w="2517"/>
        <w:gridCol w:w="3425"/>
        <w:gridCol w:w="3629"/>
      </w:tblGrid>
      <w:tr w:rsidR="00197C24" w:rsidRPr="00197C24" w:rsidTr="00197C24">
        <w:tc>
          <w:tcPr>
            <w:tcW w:w="2660" w:type="dxa"/>
          </w:tcPr>
          <w:p w:rsidR="00197C24" w:rsidRPr="00197C24" w:rsidRDefault="00197C24" w:rsidP="003C5DE2">
            <w:pPr>
              <w:adjustRightInd w:val="0"/>
              <w:jc w:val="both"/>
              <w:outlineLvl w:val="1"/>
              <w:rPr>
                <w:b/>
                <w:sz w:val="24"/>
                <w:szCs w:val="24"/>
              </w:rPr>
            </w:pPr>
            <w:r w:rsidRPr="00197C24">
              <w:rPr>
                <w:b/>
                <w:sz w:val="24"/>
                <w:szCs w:val="24"/>
              </w:rPr>
              <w:t>День недели</w:t>
            </w:r>
          </w:p>
        </w:tc>
        <w:tc>
          <w:tcPr>
            <w:tcW w:w="3710" w:type="dxa"/>
          </w:tcPr>
          <w:p w:rsidR="00197C24" w:rsidRPr="00197C24" w:rsidRDefault="00197C24" w:rsidP="003C5DE2">
            <w:pPr>
              <w:adjustRightInd w:val="0"/>
              <w:jc w:val="both"/>
              <w:outlineLvl w:val="1"/>
              <w:rPr>
                <w:b/>
                <w:sz w:val="24"/>
                <w:szCs w:val="24"/>
              </w:rPr>
            </w:pPr>
            <w:r w:rsidRPr="00197C24">
              <w:rPr>
                <w:b/>
                <w:sz w:val="24"/>
                <w:szCs w:val="24"/>
              </w:rPr>
              <w:t>Часы работы (обеденный перерыв)</w:t>
            </w:r>
          </w:p>
        </w:tc>
        <w:tc>
          <w:tcPr>
            <w:tcW w:w="3944" w:type="dxa"/>
          </w:tcPr>
          <w:p w:rsidR="00197C24" w:rsidRPr="00197C24" w:rsidRDefault="00197C24" w:rsidP="003C5DE2">
            <w:pPr>
              <w:adjustRightInd w:val="0"/>
              <w:jc w:val="both"/>
              <w:outlineLvl w:val="1"/>
              <w:rPr>
                <w:b/>
                <w:sz w:val="24"/>
                <w:szCs w:val="24"/>
              </w:rPr>
            </w:pPr>
            <w:r w:rsidRPr="00197C24">
              <w:rPr>
                <w:b/>
                <w:sz w:val="24"/>
                <w:szCs w:val="24"/>
              </w:rPr>
              <w:t>Часы приема граждан (обеденный</w:t>
            </w:r>
            <w:r w:rsidR="007A6E4D">
              <w:rPr>
                <w:b/>
                <w:sz w:val="24"/>
                <w:szCs w:val="24"/>
              </w:rPr>
              <w:t xml:space="preserve"> </w:t>
            </w:r>
            <w:r w:rsidRPr="00197C24">
              <w:rPr>
                <w:b/>
                <w:sz w:val="24"/>
                <w:szCs w:val="24"/>
              </w:rPr>
              <w:t>перерыв)</w:t>
            </w:r>
          </w:p>
        </w:tc>
      </w:tr>
      <w:tr w:rsidR="00197C24" w:rsidRPr="00197C24" w:rsidTr="00197C24">
        <w:tc>
          <w:tcPr>
            <w:tcW w:w="2660" w:type="dxa"/>
          </w:tcPr>
          <w:p w:rsidR="00197C24" w:rsidRPr="00197C24" w:rsidRDefault="00197C24" w:rsidP="003C5DE2">
            <w:pPr>
              <w:adjustRightInd w:val="0"/>
              <w:jc w:val="both"/>
              <w:outlineLvl w:val="1"/>
              <w:rPr>
                <w:sz w:val="24"/>
                <w:szCs w:val="24"/>
              </w:rPr>
            </w:pPr>
            <w:r w:rsidRPr="00197C24">
              <w:rPr>
                <w:sz w:val="24"/>
                <w:szCs w:val="24"/>
              </w:rPr>
              <w:t>понедельник</w:t>
            </w:r>
          </w:p>
        </w:tc>
        <w:tc>
          <w:tcPr>
            <w:tcW w:w="3710" w:type="dxa"/>
          </w:tcPr>
          <w:p w:rsidR="00197C24" w:rsidRPr="00197C24" w:rsidRDefault="00197C24" w:rsidP="003C5DE2">
            <w:pPr>
              <w:adjustRightInd w:val="0"/>
              <w:jc w:val="both"/>
              <w:outlineLvl w:val="1"/>
              <w:rPr>
                <w:sz w:val="24"/>
                <w:szCs w:val="24"/>
              </w:rPr>
            </w:pPr>
            <w:r w:rsidRPr="00197C24">
              <w:rPr>
                <w:sz w:val="24"/>
                <w:szCs w:val="24"/>
              </w:rPr>
              <w:t>09:00 – 18:00 (с 13:00 до 14:00)</w:t>
            </w:r>
          </w:p>
        </w:tc>
        <w:tc>
          <w:tcPr>
            <w:tcW w:w="3944" w:type="dxa"/>
          </w:tcPr>
          <w:p w:rsidR="00197C24" w:rsidRPr="00197C24" w:rsidRDefault="00197C24" w:rsidP="003C5DE2">
            <w:pPr>
              <w:adjustRightInd w:val="0"/>
              <w:jc w:val="both"/>
              <w:outlineLvl w:val="1"/>
              <w:rPr>
                <w:sz w:val="24"/>
                <w:szCs w:val="24"/>
              </w:rPr>
            </w:pPr>
            <w:r w:rsidRPr="00197C24">
              <w:rPr>
                <w:sz w:val="24"/>
                <w:szCs w:val="24"/>
              </w:rPr>
              <w:t>09:00 – 18:00 (с 13:00 до 14:00)</w:t>
            </w:r>
          </w:p>
        </w:tc>
      </w:tr>
      <w:tr w:rsidR="00197C24" w:rsidRPr="00197C24" w:rsidTr="00197C24">
        <w:tc>
          <w:tcPr>
            <w:tcW w:w="2660" w:type="dxa"/>
          </w:tcPr>
          <w:p w:rsidR="00197C24" w:rsidRPr="00197C24" w:rsidRDefault="00197C24" w:rsidP="003C5DE2">
            <w:pPr>
              <w:adjustRightInd w:val="0"/>
              <w:jc w:val="both"/>
              <w:outlineLvl w:val="1"/>
              <w:rPr>
                <w:sz w:val="24"/>
                <w:szCs w:val="24"/>
              </w:rPr>
            </w:pPr>
            <w:r w:rsidRPr="00197C24">
              <w:rPr>
                <w:sz w:val="24"/>
                <w:szCs w:val="24"/>
              </w:rPr>
              <w:t>вторник</w:t>
            </w:r>
          </w:p>
        </w:tc>
        <w:tc>
          <w:tcPr>
            <w:tcW w:w="3710" w:type="dxa"/>
          </w:tcPr>
          <w:p w:rsidR="00197C24" w:rsidRPr="00197C24" w:rsidRDefault="00197C24" w:rsidP="003C5DE2">
            <w:pPr>
              <w:adjustRightInd w:val="0"/>
              <w:jc w:val="both"/>
              <w:outlineLvl w:val="1"/>
              <w:rPr>
                <w:sz w:val="24"/>
                <w:szCs w:val="24"/>
              </w:rPr>
            </w:pPr>
            <w:r w:rsidRPr="00197C24">
              <w:rPr>
                <w:sz w:val="24"/>
                <w:szCs w:val="24"/>
              </w:rPr>
              <w:t>09:00 – 18:00 (с 13:00 до 14:00)</w:t>
            </w:r>
          </w:p>
        </w:tc>
        <w:tc>
          <w:tcPr>
            <w:tcW w:w="3944" w:type="dxa"/>
          </w:tcPr>
          <w:p w:rsidR="00197C24" w:rsidRPr="00197C24" w:rsidRDefault="00197C24" w:rsidP="003C5DE2">
            <w:pPr>
              <w:adjustRightInd w:val="0"/>
              <w:jc w:val="both"/>
              <w:outlineLvl w:val="1"/>
              <w:rPr>
                <w:sz w:val="24"/>
                <w:szCs w:val="24"/>
              </w:rPr>
            </w:pPr>
            <w:r w:rsidRPr="00197C24">
              <w:rPr>
                <w:sz w:val="24"/>
                <w:szCs w:val="24"/>
              </w:rPr>
              <w:t>09:00 – 18:00 (с 13:00 до 14:00)</w:t>
            </w:r>
          </w:p>
        </w:tc>
      </w:tr>
      <w:tr w:rsidR="00197C24" w:rsidRPr="00197C24" w:rsidTr="00197C24">
        <w:tc>
          <w:tcPr>
            <w:tcW w:w="2660" w:type="dxa"/>
          </w:tcPr>
          <w:p w:rsidR="00197C24" w:rsidRPr="00197C24" w:rsidRDefault="00197C24" w:rsidP="003C5DE2">
            <w:pPr>
              <w:adjustRightInd w:val="0"/>
              <w:jc w:val="both"/>
              <w:outlineLvl w:val="1"/>
              <w:rPr>
                <w:sz w:val="24"/>
                <w:szCs w:val="24"/>
              </w:rPr>
            </w:pPr>
            <w:r w:rsidRPr="00197C24">
              <w:rPr>
                <w:sz w:val="24"/>
                <w:szCs w:val="24"/>
              </w:rPr>
              <w:t>среда</w:t>
            </w:r>
          </w:p>
        </w:tc>
        <w:tc>
          <w:tcPr>
            <w:tcW w:w="3710" w:type="dxa"/>
          </w:tcPr>
          <w:p w:rsidR="00197C24" w:rsidRPr="00197C24" w:rsidRDefault="00197C24" w:rsidP="003C5DE2">
            <w:pPr>
              <w:adjustRightInd w:val="0"/>
              <w:jc w:val="both"/>
              <w:outlineLvl w:val="1"/>
              <w:rPr>
                <w:sz w:val="24"/>
                <w:szCs w:val="24"/>
              </w:rPr>
            </w:pPr>
            <w:r w:rsidRPr="00197C24">
              <w:rPr>
                <w:sz w:val="24"/>
                <w:szCs w:val="24"/>
              </w:rPr>
              <w:t>09:00 – 18:00 (с 13:00 до 14:00)</w:t>
            </w:r>
          </w:p>
        </w:tc>
        <w:tc>
          <w:tcPr>
            <w:tcW w:w="3944" w:type="dxa"/>
          </w:tcPr>
          <w:p w:rsidR="00197C24" w:rsidRPr="00197C24" w:rsidRDefault="00197C24" w:rsidP="003C5DE2">
            <w:pPr>
              <w:adjustRightInd w:val="0"/>
              <w:jc w:val="both"/>
              <w:outlineLvl w:val="1"/>
              <w:rPr>
                <w:sz w:val="24"/>
                <w:szCs w:val="24"/>
              </w:rPr>
            </w:pPr>
            <w:r w:rsidRPr="00197C24">
              <w:rPr>
                <w:sz w:val="24"/>
                <w:szCs w:val="24"/>
              </w:rPr>
              <w:t>09:00 – 18:00 (с 13:00 до 14:00)</w:t>
            </w:r>
          </w:p>
        </w:tc>
      </w:tr>
      <w:tr w:rsidR="00197C24" w:rsidRPr="00197C24" w:rsidTr="00197C24">
        <w:tc>
          <w:tcPr>
            <w:tcW w:w="2660" w:type="dxa"/>
          </w:tcPr>
          <w:p w:rsidR="00197C24" w:rsidRPr="00197C24" w:rsidRDefault="00197C24" w:rsidP="003C5DE2">
            <w:pPr>
              <w:adjustRightInd w:val="0"/>
              <w:jc w:val="both"/>
              <w:outlineLvl w:val="1"/>
              <w:rPr>
                <w:sz w:val="24"/>
                <w:szCs w:val="24"/>
              </w:rPr>
            </w:pPr>
            <w:r w:rsidRPr="00197C24">
              <w:rPr>
                <w:sz w:val="24"/>
                <w:szCs w:val="24"/>
              </w:rPr>
              <w:t>четверг</w:t>
            </w:r>
          </w:p>
        </w:tc>
        <w:tc>
          <w:tcPr>
            <w:tcW w:w="3710" w:type="dxa"/>
          </w:tcPr>
          <w:p w:rsidR="00197C24" w:rsidRPr="00197C24" w:rsidRDefault="00197C24" w:rsidP="003C5DE2">
            <w:pPr>
              <w:adjustRightInd w:val="0"/>
              <w:jc w:val="both"/>
              <w:outlineLvl w:val="1"/>
              <w:rPr>
                <w:sz w:val="24"/>
                <w:szCs w:val="24"/>
              </w:rPr>
            </w:pPr>
            <w:r w:rsidRPr="00197C24">
              <w:rPr>
                <w:sz w:val="24"/>
                <w:szCs w:val="24"/>
              </w:rPr>
              <w:t>09:00 – 18:00 (с 13:00 до 14:00)</w:t>
            </w:r>
          </w:p>
        </w:tc>
        <w:tc>
          <w:tcPr>
            <w:tcW w:w="3944" w:type="dxa"/>
          </w:tcPr>
          <w:p w:rsidR="00197C24" w:rsidRPr="00197C24" w:rsidRDefault="00197C24" w:rsidP="003C5DE2">
            <w:pPr>
              <w:adjustRightInd w:val="0"/>
              <w:jc w:val="both"/>
              <w:outlineLvl w:val="1"/>
              <w:rPr>
                <w:sz w:val="24"/>
                <w:szCs w:val="24"/>
              </w:rPr>
            </w:pPr>
            <w:r w:rsidRPr="00197C24">
              <w:rPr>
                <w:sz w:val="24"/>
                <w:szCs w:val="24"/>
              </w:rPr>
              <w:t>09:00 – 18:00 (с 13:00 до 14:00)</w:t>
            </w:r>
          </w:p>
        </w:tc>
      </w:tr>
      <w:tr w:rsidR="00197C24" w:rsidRPr="00197C24" w:rsidTr="00197C24">
        <w:tc>
          <w:tcPr>
            <w:tcW w:w="2660" w:type="dxa"/>
          </w:tcPr>
          <w:p w:rsidR="00197C24" w:rsidRPr="00197C24" w:rsidRDefault="00197C24" w:rsidP="003C5DE2">
            <w:pPr>
              <w:adjustRightInd w:val="0"/>
              <w:jc w:val="both"/>
              <w:outlineLvl w:val="1"/>
              <w:rPr>
                <w:sz w:val="24"/>
                <w:szCs w:val="24"/>
              </w:rPr>
            </w:pPr>
            <w:r w:rsidRPr="00197C24">
              <w:rPr>
                <w:sz w:val="24"/>
                <w:szCs w:val="24"/>
              </w:rPr>
              <w:t>пятница</w:t>
            </w:r>
          </w:p>
        </w:tc>
        <w:tc>
          <w:tcPr>
            <w:tcW w:w="3710" w:type="dxa"/>
          </w:tcPr>
          <w:p w:rsidR="00197C24" w:rsidRPr="00197C24" w:rsidRDefault="00197C24" w:rsidP="003C5DE2">
            <w:pPr>
              <w:adjustRightInd w:val="0"/>
              <w:jc w:val="both"/>
              <w:outlineLvl w:val="1"/>
              <w:rPr>
                <w:sz w:val="24"/>
                <w:szCs w:val="24"/>
              </w:rPr>
            </w:pPr>
            <w:r w:rsidRPr="00197C24">
              <w:rPr>
                <w:sz w:val="24"/>
                <w:szCs w:val="24"/>
              </w:rPr>
              <w:t>09:00 – 18:00 (с 13:00 до 14:00)</w:t>
            </w:r>
          </w:p>
        </w:tc>
        <w:tc>
          <w:tcPr>
            <w:tcW w:w="3944" w:type="dxa"/>
          </w:tcPr>
          <w:p w:rsidR="00197C24" w:rsidRPr="00197C24" w:rsidRDefault="00197C24" w:rsidP="003C5DE2">
            <w:pPr>
              <w:adjustRightInd w:val="0"/>
              <w:jc w:val="both"/>
              <w:outlineLvl w:val="1"/>
              <w:rPr>
                <w:sz w:val="24"/>
                <w:szCs w:val="24"/>
              </w:rPr>
            </w:pPr>
            <w:r w:rsidRPr="00197C24">
              <w:rPr>
                <w:sz w:val="24"/>
                <w:szCs w:val="24"/>
              </w:rPr>
              <w:t>09:00 – 18:00 (с 13:00 до 14:00)</w:t>
            </w:r>
          </w:p>
        </w:tc>
      </w:tr>
      <w:tr w:rsidR="00197C24" w:rsidRPr="00197C24" w:rsidTr="00197C24">
        <w:tc>
          <w:tcPr>
            <w:tcW w:w="2660" w:type="dxa"/>
          </w:tcPr>
          <w:p w:rsidR="00197C24" w:rsidRPr="00197C24" w:rsidRDefault="00197C24" w:rsidP="003C5DE2">
            <w:pPr>
              <w:adjustRightInd w:val="0"/>
              <w:jc w:val="both"/>
              <w:outlineLvl w:val="1"/>
              <w:rPr>
                <w:sz w:val="24"/>
                <w:szCs w:val="24"/>
              </w:rPr>
            </w:pPr>
            <w:r w:rsidRPr="00197C24">
              <w:rPr>
                <w:sz w:val="24"/>
                <w:szCs w:val="24"/>
              </w:rPr>
              <w:t>суббота</w:t>
            </w:r>
          </w:p>
        </w:tc>
        <w:tc>
          <w:tcPr>
            <w:tcW w:w="3710" w:type="dxa"/>
          </w:tcPr>
          <w:p w:rsidR="00197C24" w:rsidRPr="00197C24" w:rsidRDefault="00197C24" w:rsidP="003C5DE2">
            <w:pPr>
              <w:adjustRightInd w:val="0"/>
              <w:jc w:val="both"/>
              <w:outlineLvl w:val="1"/>
              <w:rPr>
                <w:sz w:val="24"/>
                <w:szCs w:val="24"/>
              </w:rPr>
            </w:pPr>
            <w:r w:rsidRPr="00197C24">
              <w:rPr>
                <w:sz w:val="24"/>
                <w:szCs w:val="24"/>
              </w:rPr>
              <w:t>выходной день</w:t>
            </w:r>
          </w:p>
        </w:tc>
        <w:tc>
          <w:tcPr>
            <w:tcW w:w="3944" w:type="dxa"/>
          </w:tcPr>
          <w:p w:rsidR="00197C24" w:rsidRPr="00197C24" w:rsidRDefault="00197C24" w:rsidP="003C5DE2">
            <w:pPr>
              <w:adjustRightInd w:val="0"/>
              <w:jc w:val="both"/>
              <w:outlineLvl w:val="1"/>
              <w:rPr>
                <w:sz w:val="24"/>
                <w:szCs w:val="24"/>
              </w:rPr>
            </w:pPr>
            <w:r w:rsidRPr="00197C24">
              <w:rPr>
                <w:sz w:val="24"/>
                <w:szCs w:val="24"/>
              </w:rPr>
              <w:t>-</w:t>
            </w:r>
          </w:p>
        </w:tc>
      </w:tr>
      <w:tr w:rsidR="00197C24" w:rsidRPr="00197C24" w:rsidTr="00197C24">
        <w:tc>
          <w:tcPr>
            <w:tcW w:w="2660" w:type="dxa"/>
          </w:tcPr>
          <w:p w:rsidR="00197C24" w:rsidRPr="00197C24" w:rsidRDefault="00197C24" w:rsidP="003C5DE2">
            <w:pPr>
              <w:adjustRightInd w:val="0"/>
              <w:jc w:val="both"/>
              <w:outlineLvl w:val="1"/>
              <w:rPr>
                <w:sz w:val="24"/>
                <w:szCs w:val="24"/>
              </w:rPr>
            </w:pPr>
            <w:r w:rsidRPr="00197C24">
              <w:rPr>
                <w:sz w:val="24"/>
                <w:szCs w:val="24"/>
              </w:rPr>
              <w:t>воскресенье</w:t>
            </w:r>
          </w:p>
        </w:tc>
        <w:tc>
          <w:tcPr>
            <w:tcW w:w="3710" w:type="dxa"/>
          </w:tcPr>
          <w:p w:rsidR="00197C24" w:rsidRPr="00197C24" w:rsidRDefault="00197C24" w:rsidP="003C5DE2">
            <w:pPr>
              <w:adjustRightInd w:val="0"/>
              <w:jc w:val="both"/>
              <w:outlineLvl w:val="1"/>
              <w:rPr>
                <w:sz w:val="24"/>
                <w:szCs w:val="24"/>
              </w:rPr>
            </w:pPr>
            <w:r w:rsidRPr="00197C24">
              <w:rPr>
                <w:sz w:val="24"/>
                <w:szCs w:val="24"/>
              </w:rPr>
              <w:t>выходной день</w:t>
            </w:r>
          </w:p>
        </w:tc>
        <w:tc>
          <w:tcPr>
            <w:tcW w:w="3944" w:type="dxa"/>
          </w:tcPr>
          <w:p w:rsidR="00197C24" w:rsidRPr="00197C24" w:rsidRDefault="00197C24" w:rsidP="003C5DE2">
            <w:pPr>
              <w:adjustRightInd w:val="0"/>
              <w:jc w:val="both"/>
              <w:outlineLvl w:val="1"/>
              <w:rPr>
                <w:sz w:val="24"/>
                <w:szCs w:val="24"/>
              </w:rPr>
            </w:pPr>
            <w:r w:rsidRPr="00197C24">
              <w:rPr>
                <w:sz w:val="24"/>
                <w:szCs w:val="24"/>
              </w:rPr>
              <w:t>-</w:t>
            </w:r>
          </w:p>
        </w:tc>
      </w:tr>
    </w:tbl>
    <w:p w:rsidR="00197C24" w:rsidRPr="00197C24" w:rsidRDefault="00197C24" w:rsidP="003C5DE2">
      <w:pPr>
        <w:adjustRightInd w:val="0"/>
        <w:jc w:val="both"/>
        <w:outlineLvl w:val="1"/>
        <w:rPr>
          <w:szCs w:val="24"/>
        </w:rPr>
      </w:pPr>
    </w:p>
    <w:p w:rsidR="00197C24" w:rsidRPr="00197C24" w:rsidRDefault="00197C24" w:rsidP="003C5DE2">
      <w:pPr>
        <w:adjustRightInd w:val="0"/>
        <w:jc w:val="both"/>
        <w:outlineLvl w:val="1"/>
        <w:rPr>
          <w:szCs w:val="24"/>
        </w:rPr>
      </w:pPr>
    </w:p>
    <w:p w:rsidR="00197C24" w:rsidRPr="00197C24" w:rsidRDefault="00197C24" w:rsidP="003C5DE2">
      <w:pPr>
        <w:adjustRightInd w:val="0"/>
        <w:jc w:val="both"/>
        <w:outlineLvl w:val="1"/>
        <w:rPr>
          <w:szCs w:val="24"/>
        </w:rPr>
      </w:pPr>
    </w:p>
    <w:p w:rsidR="00197C24" w:rsidRPr="00197C24" w:rsidRDefault="00197C24" w:rsidP="003C5DE2">
      <w:pPr>
        <w:adjustRightInd w:val="0"/>
        <w:jc w:val="both"/>
        <w:outlineLvl w:val="1"/>
        <w:rPr>
          <w:szCs w:val="24"/>
        </w:rPr>
      </w:pPr>
    </w:p>
    <w:p w:rsidR="00197C24" w:rsidRPr="00197C24" w:rsidRDefault="00197C24" w:rsidP="003C5DE2">
      <w:pPr>
        <w:adjustRightInd w:val="0"/>
        <w:jc w:val="both"/>
        <w:outlineLvl w:val="1"/>
        <w:rPr>
          <w:szCs w:val="24"/>
        </w:rPr>
      </w:pPr>
    </w:p>
    <w:p w:rsidR="00197C24" w:rsidRPr="00197C24" w:rsidRDefault="00197C24" w:rsidP="003C5DE2">
      <w:pPr>
        <w:adjustRightInd w:val="0"/>
        <w:jc w:val="both"/>
        <w:outlineLvl w:val="1"/>
        <w:rPr>
          <w:szCs w:val="24"/>
        </w:rPr>
      </w:pPr>
    </w:p>
    <w:p w:rsidR="00197C24" w:rsidRPr="00197C24" w:rsidRDefault="00197C24" w:rsidP="003C5DE2">
      <w:pPr>
        <w:adjustRightInd w:val="0"/>
        <w:jc w:val="both"/>
        <w:outlineLvl w:val="1"/>
        <w:rPr>
          <w:szCs w:val="24"/>
        </w:rPr>
      </w:pPr>
    </w:p>
    <w:p w:rsidR="00197C24" w:rsidRPr="00197C24" w:rsidRDefault="00197C24" w:rsidP="003C5DE2">
      <w:pPr>
        <w:adjustRightInd w:val="0"/>
        <w:jc w:val="both"/>
        <w:outlineLvl w:val="1"/>
        <w:rPr>
          <w:szCs w:val="24"/>
        </w:rPr>
      </w:pPr>
    </w:p>
    <w:p w:rsidR="00197C24" w:rsidRPr="00197C24" w:rsidRDefault="00197C24" w:rsidP="003C5DE2">
      <w:pPr>
        <w:adjustRightInd w:val="0"/>
        <w:jc w:val="both"/>
        <w:outlineLvl w:val="1"/>
        <w:rPr>
          <w:szCs w:val="24"/>
        </w:rPr>
      </w:pPr>
    </w:p>
    <w:p w:rsidR="00197C24" w:rsidRPr="00197C24" w:rsidRDefault="00197C24" w:rsidP="003C5DE2">
      <w:pPr>
        <w:adjustRightInd w:val="0"/>
        <w:jc w:val="both"/>
        <w:outlineLvl w:val="1"/>
        <w:rPr>
          <w:szCs w:val="24"/>
        </w:rPr>
      </w:pPr>
    </w:p>
    <w:p w:rsidR="00197C24" w:rsidRPr="00197C24" w:rsidRDefault="00197C24" w:rsidP="003C5DE2">
      <w:pPr>
        <w:adjustRightInd w:val="0"/>
        <w:jc w:val="both"/>
        <w:outlineLvl w:val="1"/>
        <w:rPr>
          <w:szCs w:val="24"/>
        </w:rPr>
      </w:pPr>
    </w:p>
    <w:p w:rsidR="00197C24" w:rsidRDefault="007A6E4D" w:rsidP="003C5DE2">
      <w:pPr>
        <w:adjustRightInd w:val="0"/>
        <w:jc w:val="both"/>
        <w:outlineLvl w:val="1"/>
        <w:rPr>
          <w:szCs w:val="24"/>
        </w:rPr>
      </w:pPr>
      <w:r>
        <w:rPr>
          <w:szCs w:val="24"/>
        </w:rPr>
        <w:br/>
      </w:r>
    </w:p>
    <w:p w:rsidR="007A6E4D" w:rsidRPr="00197C24" w:rsidRDefault="007A6E4D" w:rsidP="003C5DE2">
      <w:pPr>
        <w:adjustRightInd w:val="0"/>
        <w:jc w:val="both"/>
        <w:outlineLvl w:val="1"/>
        <w:rPr>
          <w:szCs w:val="24"/>
        </w:rPr>
      </w:pPr>
    </w:p>
    <w:p w:rsidR="00197C24" w:rsidRPr="00197C24" w:rsidRDefault="00197C24" w:rsidP="003C5DE2">
      <w:pPr>
        <w:adjustRightInd w:val="0"/>
        <w:jc w:val="both"/>
        <w:outlineLvl w:val="1"/>
        <w:rPr>
          <w:szCs w:val="24"/>
        </w:rPr>
      </w:pPr>
    </w:p>
    <w:p w:rsidR="00197C24" w:rsidRPr="00197C24" w:rsidRDefault="00197C24" w:rsidP="003C5DE2">
      <w:pPr>
        <w:adjustRightInd w:val="0"/>
        <w:jc w:val="both"/>
        <w:outlineLvl w:val="1"/>
        <w:rPr>
          <w:szCs w:val="24"/>
        </w:rPr>
      </w:pPr>
    </w:p>
    <w:p w:rsidR="00197C24" w:rsidRPr="00197C24" w:rsidRDefault="00197C24" w:rsidP="003C5DE2">
      <w:pPr>
        <w:adjustRightInd w:val="0"/>
        <w:jc w:val="both"/>
        <w:outlineLvl w:val="1"/>
        <w:rPr>
          <w:szCs w:val="24"/>
        </w:rPr>
      </w:pPr>
    </w:p>
    <w:p w:rsidR="00197C24" w:rsidRPr="00197C24" w:rsidRDefault="00197C24" w:rsidP="003C5DE2">
      <w:pPr>
        <w:ind w:left="4962"/>
        <w:jc w:val="both"/>
        <w:rPr>
          <w:szCs w:val="24"/>
        </w:rPr>
      </w:pPr>
      <w:r w:rsidRPr="00197C24">
        <w:rPr>
          <w:szCs w:val="24"/>
        </w:rPr>
        <w:t>Приложение 4</w:t>
      </w:r>
    </w:p>
    <w:p w:rsidR="00197C24" w:rsidRPr="00197C24" w:rsidRDefault="00197C24" w:rsidP="003C5DE2">
      <w:pPr>
        <w:ind w:left="4962"/>
        <w:jc w:val="both"/>
        <w:rPr>
          <w:szCs w:val="24"/>
        </w:rPr>
      </w:pPr>
      <w:r w:rsidRPr="00197C24">
        <w:rPr>
          <w:szCs w:val="24"/>
        </w:rPr>
        <w:t>к Административному регламенту предоставления муниц</w:t>
      </w:r>
      <w:r w:rsidR="007A6E4D">
        <w:rPr>
          <w:szCs w:val="24"/>
        </w:rPr>
        <w:t xml:space="preserve">ипальной услуги «Выдача справок, </w:t>
      </w:r>
      <w:r w:rsidRPr="00197C24">
        <w:rPr>
          <w:szCs w:val="24"/>
        </w:rPr>
        <w:t>выпис</w:t>
      </w:r>
      <w:r w:rsidR="007A6E4D">
        <w:rPr>
          <w:szCs w:val="24"/>
        </w:rPr>
        <w:t>о</w:t>
      </w:r>
      <w:r w:rsidRPr="00197C24">
        <w:rPr>
          <w:szCs w:val="24"/>
        </w:rPr>
        <w:t xml:space="preserve">к из </w:t>
      </w:r>
      <w:proofErr w:type="spellStart"/>
      <w:r w:rsidRPr="00197C24">
        <w:rPr>
          <w:szCs w:val="24"/>
        </w:rPr>
        <w:t>похозяйственной</w:t>
      </w:r>
      <w:proofErr w:type="spellEnd"/>
      <w:r w:rsidRPr="00197C24">
        <w:rPr>
          <w:szCs w:val="24"/>
        </w:rPr>
        <w:t xml:space="preserve"> книги и иных документов»</w:t>
      </w:r>
    </w:p>
    <w:p w:rsidR="00197C24" w:rsidRPr="00197C24" w:rsidRDefault="00197C24" w:rsidP="003C5DE2">
      <w:pPr>
        <w:ind w:left="6946"/>
        <w:jc w:val="both"/>
        <w:rPr>
          <w:szCs w:val="24"/>
        </w:rPr>
      </w:pPr>
    </w:p>
    <w:p w:rsidR="00197C24" w:rsidRPr="00197C24" w:rsidRDefault="00197C24" w:rsidP="003C5DE2">
      <w:pPr>
        <w:ind w:left="6946"/>
        <w:jc w:val="both"/>
        <w:rPr>
          <w:szCs w:val="24"/>
        </w:rPr>
      </w:pPr>
    </w:p>
    <w:p w:rsidR="00197C24" w:rsidRPr="00197C24" w:rsidRDefault="00197C24" w:rsidP="003C5DE2">
      <w:pPr>
        <w:ind w:firstLine="709"/>
        <w:jc w:val="both"/>
        <w:rPr>
          <w:b/>
          <w:szCs w:val="24"/>
        </w:rPr>
      </w:pPr>
      <w:r w:rsidRPr="00197C24">
        <w:rPr>
          <w:b/>
          <w:szCs w:val="24"/>
        </w:rPr>
        <w:t>Информация о месте нахождения и графике работы многофункционального центра предоставления государственных и муниципальных услуг Кабардино-Балкарской  Республики</w:t>
      </w:r>
    </w:p>
    <w:p w:rsidR="00197C24" w:rsidRPr="00197C24" w:rsidRDefault="00197C24" w:rsidP="003C5DE2">
      <w:pPr>
        <w:ind w:firstLine="709"/>
        <w:jc w:val="both"/>
        <w:rPr>
          <w:b/>
          <w:szCs w:val="24"/>
        </w:rPr>
      </w:pPr>
    </w:p>
    <w:p w:rsidR="00197C24" w:rsidRPr="00197C24" w:rsidRDefault="00197C24" w:rsidP="003C5DE2">
      <w:pPr>
        <w:jc w:val="both"/>
        <w:rPr>
          <w:b/>
          <w:szCs w:val="24"/>
          <w:bdr w:val="none" w:sz="0" w:space="0" w:color="auto" w:frame="1"/>
        </w:rPr>
      </w:pPr>
      <w:r w:rsidRPr="00197C24">
        <w:rPr>
          <w:b/>
          <w:szCs w:val="24"/>
          <w:bdr w:val="none" w:sz="0" w:space="0" w:color="auto" w:frame="1"/>
        </w:rPr>
        <w:t>Государственное бюджетное учреждение «Многофункциональный центр предоставления государственных и муниципальных услуг</w:t>
      </w:r>
      <w:r w:rsidR="007A6E4D">
        <w:rPr>
          <w:b/>
          <w:szCs w:val="24"/>
          <w:bdr w:val="none" w:sz="0" w:space="0" w:color="auto" w:frame="1"/>
        </w:rPr>
        <w:t xml:space="preserve"> </w:t>
      </w:r>
      <w:r w:rsidRPr="00197C24">
        <w:rPr>
          <w:b/>
          <w:szCs w:val="24"/>
          <w:bdr w:val="none" w:sz="0" w:space="0" w:color="auto" w:frame="1"/>
        </w:rPr>
        <w:t>Кабардино-Балкарской  Республики»</w:t>
      </w:r>
    </w:p>
    <w:p w:rsidR="00197C24" w:rsidRPr="00197C24" w:rsidRDefault="00197C24" w:rsidP="003C5DE2">
      <w:pPr>
        <w:jc w:val="both"/>
        <w:rPr>
          <w:szCs w:val="24"/>
          <w:bdr w:val="none" w:sz="0" w:space="0" w:color="auto" w:frame="1"/>
        </w:rPr>
      </w:pPr>
      <w:r w:rsidRPr="00197C24">
        <w:rPr>
          <w:szCs w:val="24"/>
          <w:bdr w:val="none" w:sz="0" w:space="0" w:color="auto" w:frame="1"/>
        </w:rPr>
        <w:t xml:space="preserve">Адрес: 360000,  Кабардино-Балкарская Республика, </w:t>
      </w:r>
      <w:proofErr w:type="gramStart"/>
      <w:r w:rsidRPr="00197C24">
        <w:rPr>
          <w:szCs w:val="24"/>
          <w:bdr w:val="none" w:sz="0" w:space="0" w:color="auto" w:frame="1"/>
        </w:rPr>
        <w:t>г</w:t>
      </w:r>
      <w:proofErr w:type="gramEnd"/>
      <w:r w:rsidRPr="00197C24">
        <w:rPr>
          <w:szCs w:val="24"/>
          <w:bdr w:val="none" w:sz="0" w:space="0" w:color="auto" w:frame="1"/>
        </w:rPr>
        <w:t xml:space="preserve">. Нальчик, ул. </w:t>
      </w:r>
      <w:proofErr w:type="spellStart"/>
      <w:r w:rsidRPr="00197C24">
        <w:rPr>
          <w:szCs w:val="24"/>
          <w:bdr w:val="none" w:sz="0" w:space="0" w:color="auto" w:frame="1"/>
        </w:rPr>
        <w:t>Хуранова</w:t>
      </w:r>
      <w:proofErr w:type="spellEnd"/>
      <w:r w:rsidRPr="00197C24">
        <w:rPr>
          <w:szCs w:val="24"/>
          <w:bdr w:val="none" w:sz="0" w:space="0" w:color="auto" w:frame="1"/>
        </w:rPr>
        <w:t>, 9.</w:t>
      </w:r>
    </w:p>
    <w:p w:rsidR="00197C24" w:rsidRPr="00197C24" w:rsidRDefault="00197C24" w:rsidP="003C5DE2">
      <w:pPr>
        <w:jc w:val="both"/>
        <w:rPr>
          <w:szCs w:val="24"/>
          <w:bdr w:val="none" w:sz="0" w:space="0" w:color="auto" w:frame="1"/>
        </w:rPr>
      </w:pPr>
      <w:r w:rsidRPr="00197C24">
        <w:rPr>
          <w:szCs w:val="24"/>
          <w:bdr w:val="none" w:sz="0" w:space="0" w:color="auto" w:frame="1"/>
        </w:rPr>
        <w:t>Телефоны:  8 (8662)42-10-21; 8(8662) 42-10-89; 8(8662)42-09-15.</w:t>
      </w:r>
    </w:p>
    <w:p w:rsidR="00197C24" w:rsidRPr="00197C24" w:rsidRDefault="00197C24" w:rsidP="003C5DE2">
      <w:pPr>
        <w:jc w:val="both"/>
        <w:rPr>
          <w:szCs w:val="24"/>
          <w:bdr w:val="none" w:sz="0" w:space="0" w:color="auto" w:frame="1"/>
        </w:rPr>
      </w:pPr>
      <w:r w:rsidRPr="00197C24">
        <w:rPr>
          <w:szCs w:val="24"/>
          <w:bdr w:val="none" w:sz="0" w:space="0" w:color="auto" w:frame="1"/>
        </w:rPr>
        <w:t>Почта: gbu@mail.mfckbr.ru</w:t>
      </w:r>
    </w:p>
    <w:p w:rsidR="00197C24" w:rsidRPr="00197C24" w:rsidRDefault="00197C24" w:rsidP="003C5DE2">
      <w:pPr>
        <w:jc w:val="both"/>
        <w:rPr>
          <w:szCs w:val="24"/>
          <w:bdr w:val="none" w:sz="0" w:space="0" w:color="auto" w:frame="1"/>
        </w:rPr>
      </w:pPr>
      <w:r w:rsidRPr="00197C24">
        <w:rPr>
          <w:szCs w:val="24"/>
          <w:bdr w:val="none" w:sz="0" w:space="0" w:color="auto" w:frame="1"/>
        </w:rPr>
        <w:t xml:space="preserve">График работы: </w:t>
      </w:r>
    </w:p>
    <w:p w:rsidR="00197C24" w:rsidRPr="00197C24" w:rsidRDefault="00197C24" w:rsidP="003C5DE2">
      <w:pPr>
        <w:jc w:val="both"/>
        <w:rPr>
          <w:szCs w:val="24"/>
          <w:bdr w:val="none" w:sz="0" w:space="0" w:color="auto" w:frame="1"/>
        </w:rPr>
      </w:pPr>
      <w:r w:rsidRPr="00197C24">
        <w:rPr>
          <w:szCs w:val="24"/>
          <w:bdr w:val="none" w:sz="0" w:space="0" w:color="auto" w:frame="1"/>
        </w:rPr>
        <w:t>Понедельник</w:t>
      </w:r>
      <w:r w:rsidR="007A6E4D">
        <w:rPr>
          <w:szCs w:val="24"/>
          <w:bdr w:val="none" w:sz="0" w:space="0" w:color="auto" w:frame="1"/>
        </w:rPr>
        <w:t xml:space="preserve"> </w:t>
      </w:r>
      <w:r w:rsidRPr="00197C24">
        <w:rPr>
          <w:szCs w:val="24"/>
          <w:bdr w:val="none" w:sz="0" w:space="0" w:color="auto" w:frame="1"/>
        </w:rPr>
        <w:t>- Пятница  с 8:30 до 20:00</w:t>
      </w:r>
    </w:p>
    <w:p w:rsidR="00197C24" w:rsidRPr="00197C24" w:rsidRDefault="00197C24" w:rsidP="003C5DE2">
      <w:pPr>
        <w:jc w:val="both"/>
        <w:rPr>
          <w:szCs w:val="24"/>
          <w:bdr w:val="none" w:sz="0" w:space="0" w:color="auto" w:frame="1"/>
        </w:rPr>
      </w:pPr>
      <w:r w:rsidRPr="00197C24">
        <w:rPr>
          <w:szCs w:val="24"/>
          <w:bdr w:val="none" w:sz="0" w:space="0" w:color="auto" w:frame="1"/>
        </w:rPr>
        <w:t xml:space="preserve"> Суббота  с 9:00 до 14:00,</w:t>
      </w:r>
    </w:p>
    <w:p w:rsidR="00197C24" w:rsidRPr="00197C24" w:rsidRDefault="00197C24" w:rsidP="003C5DE2">
      <w:pPr>
        <w:jc w:val="both"/>
        <w:rPr>
          <w:szCs w:val="24"/>
          <w:bdr w:val="none" w:sz="0" w:space="0" w:color="auto" w:frame="1"/>
        </w:rPr>
      </w:pPr>
      <w:r w:rsidRPr="00197C24">
        <w:rPr>
          <w:szCs w:val="24"/>
          <w:bdr w:val="none" w:sz="0" w:space="0" w:color="auto" w:frame="1"/>
        </w:rPr>
        <w:t xml:space="preserve"> Воскресенье  – выходной.</w:t>
      </w:r>
    </w:p>
    <w:p w:rsidR="00197C24" w:rsidRPr="00197C24" w:rsidRDefault="00197C24" w:rsidP="003C5DE2">
      <w:pPr>
        <w:jc w:val="both"/>
        <w:rPr>
          <w:szCs w:val="24"/>
          <w:bdr w:val="none" w:sz="0" w:space="0" w:color="auto" w:frame="1"/>
        </w:rPr>
      </w:pPr>
    </w:p>
    <w:p w:rsidR="00197C24" w:rsidRPr="00197C24" w:rsidRDefault="00197C24" w:rsidP="003C5DE2">
      <w:pPr>
        <w:jc w:val="both"/>
        <w:rPr>
          <w:szCs w:val="24"/>
          <w:bdr w:val="none" w:sz="0" w:space="0" w:color="auto" w:frame="1"/>
        </w:rPr>
      </w:pPr>
      <w:r w:rsidRPr="00197C24">
        <w:rPr>
          <w:szCs w:val="24"/>
          <w:bdr w:val="none" w:sz="0" w:space="0" w:color="auto" w:frame="1"/>
        </w:rPr>
        <w:t xml:space="preserve">Филиал ГБУ  «МФЦ КБР» по </w:t>
      </w:r>
      <w:proofErr w:type="spellStart"/>
      <w:r w:rsidRPr="00197C24">
        <w:rPr>
          <w:szCs w:val="24"/>
          <w:bdr w:val="none" w:sz="0" w:space="0" w:color="auto" w:frame="1"/>
        </w:rPr>
        <w:t>Урванскому</w:t>
      </w:r>
      <w:proofErr w:type="spellEnd"/>
      <w:r w:rsidRPr="00197C24">
        <w:rPr>
          <w:szCs w:val="24"/>
          <w:bdr w:val="none" w:sz="0" w:space="0" w:color="auto" w:frame="1"/>
        </w:rPr>
        <w:t xml:space="preserve"> району города Нарткала</w:t>
      </w:r>
    </w:p>
    <w:p w:rsidR="00197C24" w:rsidRPr="00197C24" w:rsidRDefault="00197C24" w:rsidP="003C5DE2">
      <w:pPr>
        <w:jc w:val="both"/>
        <w:rPr>
          <w:szCs w:val="24"/>
          <w:bdr w:val="none" w:sz="0" w:space="0" w:color="auto" w:frame="1"/>
        </w:rPr>
      </w:pPr>
      <w:r w:rsidRPr="00197C24">
        <w:rPr>
          <w:szCs w:val="24"/>
          <w:bdr w:val="none" w:sz="0" w:space="0" w:color="auto" w:frame="1"/>
        </w:rPr>
        <w:t xml:space="preserve">Адрес:  Кабардино-Балкарская Республика, </w:t>
      </w:r>
      <w:proofErr w:type="gramStart"/>
      <w:r w:rsidRPr="00197C24">
        <w:rPr>
          <w:szCs w:val="24"/>
          <w:bdr w:val="none" w:sz="0" w:space="0" w:color="auto" w:frame="1"/>
        </w:rPr>
        <w:t>г</w:t>
      </w:r>
      <w:proofErr w:type="gramEnd"/>
      <w:r w:rsidRPr="00197C24">
        <w:rPr>
          <w:szCs w:val="24"/>
          <w:bdr w:val="none" w:sz="0" w:space="0" w:color="auto" w:frame="1"/>
        </w:rPr>
        <w:t xml:space="preserve">. Нарткала, </w:t>
      </w:r>
      <w:proofErr w:type="spellStart"/>
      <w:r w:rsidRPr="00197C24">
        <w:rPr>
          <w:szCs w:val="24"/>
          <w:bdr w:val="none" w:sz="0" w:space="0" w:color="auto" w:frame="1"/>
        </w:rPr>
        <w:t>Урванский</w:t>
      </w:r>
      <w:proofErr w:type="spellEnd"/>
      <w:r w:rsidRPr="00197C24">
        <w:rPr>
          <w:szCs w:val="24"/>
          <w:bdr w:val="none" w:sz="0" w:space="0" w:color="auto" w:frame="1"/>
        </w:rPr>
        <w:t xml:space="preserve"> район, </w:t>
      </w:r>
    </w:p>
    <w:p w:rsidR="00197C24" w:rsidRPr="00197C24" w:rsidRDefault="00197C24" w:rsidP="003C5DE2">
      <w:pPr>
        <w:jc w:val="both"/>
        <w:rPr>
          <w:szCs w:val="24"/>
          <w:bdr w:val="none" w:sz="0" w:space="0" w:color="auto" w:frame="1"/>
        </w:rPr>
      </w:pPr>
      <w:r w:rsidRPr="00197C24">
        <w:rPr>
          <w:szCs w:val="24"/>
          <w:bdr w:val="none" w:sz="0" w:space="0" w:color="auto" w:frame="1"/>
        </w:rPr>
        <w:t xml:space="preserve">ул. </w:t>
      </w:r>
      <w:proofErr w:type="spellStart"/>
      <w:r w:rsidRPr="00197C24">
        <w:rPr>
          <w:szCs w:val="24"/>
          <w:bdr w:val="none" w:sz="0" w:space="0" w:color="auto" w:frame="1"/>
        </w:rPr>
        <w:t>Тарчокова</w:t>
      </w:r>
      <w:proofErr w:type="spellEnd"/>
      <w:r w:rsidRPr="00197C24">
        <w:rPr>
          <w:szCs w:val="24"/>
          <w:bdr w:val="none" w:sz="0" w:space="0" w:color="auto" w:frame="1"/>
        </w:rPr>
        <w:t>, 22</w:t>
      </w:r>
    </w:p>
    <w:p w:rsidR="00197C24" w:rsidRPr="00197C24" w:rsidRDefault="00197C24" w:rsidP="003C5DE2">
      <w:pPr>
        <w:jc w:val="both"/>
        <w:rPr>
          <w:szCs w:val="24"/>
          <w:bdr w:val="none" w:sz="0" w:space="0" w:color="auto" w:frame="1"/>
        </w:rPr>
      </w:pPr>
      <w:r w:rsidRPr="00197C24">
        <w:rPr>
          <w:szCs w:val="24"/>
          <w:bdr w:val="none" w:sz="0" w:space="0" w:color="auto" w:frame="1"/>
        </w:rPr>
        <w:t>Телефон: 8(86635) 2-80-08; 8(86635)2-80-10</w:t>
      </w:r>
    </w:p>
    <w:p w:rsidR="00197C24" w:rsidRPr="00197C24" w:rsidRDefault="00197C24" w:rsidP="003C5DE2">
      <w:pPr>
        <w:jc w:val="both"/>
        <w:rPr>
          <w:szCs w:val="24"/>
          <w:bdr w:val="none" w:sz="0" w:space="0" w:color="auto" w:frame="1"/>
        </w:rPr>
      </w:pPr>
      <w:r w:rsidRPr="00197C24">
        <w:rPr>
          <w:szCs w:val="24"/>
          <w:bdr w:val="none" w:sz="0" w:space="0" w:color="auto" w:frame="1"/>
        </w:rPr>
        <w:t xml:space="preserve">График работы: </w:t>
      </w:r>
    </w:p>
    <w:p w:rsidR="00197C24" w:rsidRPr="00197C24" w:rsidRDefault="00197C24" w:rsidP="003C5DE2">
      <w:pPr>
        <w:jc w:val="both"/>
        <w:rPr>
          <w:szCs w:val="24"/>
          <w:bdr w:val="none" w:sz="0" w:space="0" w:color="auto" w:frame="1"/>
        </w:rPr>
      </w:pPr>
      <w:r w:rsidRPr="00197C24">
        <w:rPr>
          <w:szCs w:val="24"/>
          <w:bdr w:val="none" w:sz="0" w:space="0" w:color="auto" w:frame="1"/>
        </w:rPr>
        <w:t>Понедельни</w:t>
      </w:r>
      <w:proofErr w:type="gramStart"/>
      <w:r w:rsidRPr="00197C24">
        <w:rPr>
          <w:szCs w:val="24"/>
          <w:bdr w:val="none" w:sz="0" w:space="0" w:color="auto" w:frame="1"/>
        </w:rPr>
        <w:t>к-</w:t>
      </w:r>
      <w:proofErr w:type="gramEnd"/>
      <w:r w:rsidRPr="00197C24">
        <w:rPr>
          <w:szCs w:val="24"/>
          <w:bdr w:val="none" w:sz="0" w:space="0" w:color="auto" w:frame="1"/>
        </w:rPr>
        <w:t xml:space="preserve"> Пятница  с 8:30 до 20:00</w:t>
      </w:r>
    </w:p>
    <w:p w:rsidR="00197C24" w:rsidRPr="00197C24" w:rsidRDefault="00197C24" w:rsidP="003C5DE2">
      <w:pPr>
        <w:jc w:val="both"/>
        <w:rPr>
          <w:szCs w:val="24"/>
          <w:bdr w:val="none" w:sz="0" w:space="0" w:color="auto" w:frame="1"/>
        </w:rPr>
      </w:pPr>
      <w:r w:rsidRPr="00197C24">
        <w:rPr>
          <w:szCs w:val="24"/>
          <w:bdr w:val="none" w:sz="0" w:space="0" w:color="auto" w:frame="1"/>
        </w:rPr>
        <w:t xml:space="preserve"> Суббота  с 9:00 до 14:00,</w:t>
      </w:r>
    </w:p>
    <w:p w:rsidR="00197C24" w:rsidRPr="00197C24" w:rsidRDefault="00197C24" w:rsidP="003C5DE2">
      <w:pPr>
        <w:jc w:val="both"/>
        <w:rPr>
          <w:szCs w:val="24"/>
          <w:bdr w:val="none" w:sz="0" w:space="0" w:color="auto" w:frame="1"/>
        </w:rPr>
      </w:pPr>
      <w:r w:rsidRPr="00197C24">
        <w:rPr>
          <w:szCs w:val="24"/>
          <w:bdr w:val="none" w:sz="0" w:space="0" w:color="auto" w:frame="1"/>
        </w:rPr>
        <w:t xml:space="preserve"> Воскресенье  – выходной.</w:t>
      </w:r>
    </w:p>
    <w:p w:rsidR="00197C24" w:rsidRPr="00197C24" w:rsidRDefault="00197C24" w:rsidP="003C5DE2">
      <w:pPr>
        <w:spacing w:line="240" w:lineRule="atLeast"/>
        <w:jc w:val="both"/>
        <w:rPr>
          <w:b/>
          <w:bCs/>
          <w:szCs w:val="24"/>
        </w:rPr>
      </w:pPr>
    </w:p>
    <w:p w:rsidR="00197C24" w:rsidRPr="00197C24" w:rsidRDefault="00197C24" w:rsidP="003C5DE2">
      <w:pPr>
        <w:jc w:val="both"/>
        <w:rPr>
          <w:szCs w:val="24"/>
        </w:rPr>
      </w:pPr>
    </w:p>
    <w:p w:rsidR="00197C24" w:rsidRPr="00197C24" w:rsidRDefault="00197C24" w:rsidP="003C5DE2">
      <w:pPr>
        <w:jc w:val="both"/>
        <w:rPr>
          <w:szCs w:val="24"/>
        </w:rPr>
      </w:pPr>
    </w:p>
    <w:p w:rsidR="00197C24" w:rsidRPr="00197C24" w:rsidRDefault="00197C24" w:rsidP="003C5DE2">
      <w:pPr>
        <w:jc w:val="both"/>
        <w:rPr>
          <w:szCs w:val="24"/>
        </w:rPr>
      </w:pPr>
    </w:p>
    <w:p w:rsidR="00197C24" w:rsidRPr="00197C24" w:rsidRDefault="00197C24" w:rsidP="003C5DE2">
      <w:pPr>
        <w:jc w:val="both"/>
        <w:rPr>
          <w:szCs w:val="24"/>
        </w:rPr>
      </w:pPr>
    </w:p>
    <w:p w:rsidR="00197C24" w:rsidRPr="00197C24" w:rsidRDefault="00197C24" w:rsidP="003C5DE2">
      <w:pPr>
        <w:jc w:val="both"/>
        <w:rPr>
          <w:szCs w:val="24"/>
        </w:rPr>
      </w:pPr>
    </w:p>
    <w:p w:rsidR="00BC11D5" w:rsidRPr="00197C24" w:rsidRDefault="00BC11D5" w:rsidP="003C5DE2">
      <w:pPr>
        <w:jc w:val="both"/>
        <w:rPr>
          <w:szCs w:val="24"/>
        </w:rPr>
      </w:pPr>
    </w:p>
    <w:sectPr w:rsidR="00BC11D5" w:rsidRPr="00197C24" w:rsidSect="00BC11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Gothic"/>
    <w:charset w:val="80"/>
    <w:family w:val="auto"/>
    <w:pitch w:val="variable"/>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5">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2">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5">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2"/>
  </w:num>
  <w:num w:numId="12">
    <w:abstractNumId w:val="22"/>
  </w:num>
  <w:num w:numId="13">
    <w:abstractNumId w:val="15"/>
  </w:num>
  <w:num w:numId="14">
    <w:abstractNumId w:val="19"/>
  </w:num>
  <w:num w:numId="15">
    <w:abstractNumId w:val="27"/>
  </w:num>
  <w:num w:numId="16">
    <w:abstractNumId w:val="9"/>
  </w:num>
  <w:num w:numId="17">
    <w:abstractNumId w:val="25"/>
  </w:num>
  <w:num w:numId="18">
    <w:abstractNumId w:val="16"/>
  </w:num>
  <w:num w:numId="19">
    <w:abstractNumId w:val="17"/>
  </w:num>
  <w:num w:numId="20">
    <w:abstractNumId w:val="24"/>
  </w:num>
  <w:num w:numId="21">
    <w:abstractNumId w:val="26"/>
  </w:num>
  <w:num w:numId="22">
    <w:abstractNumId w:val="20"/>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8"/>
  </w:num>
  <w:num w:numId="25">
    <w:abstractNumId w:val="18"/>
  </w:num>
  <w:num w:numId="26">
    <w:abstractNumId w:val="10"/>
  </w:num>
  <w:num w:numId="27">
    <w:abstractNumId w:val="11"/>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7C24"/>
    <w:rsid w:val="0005797B"/>
    <w:rsid w:val="00146C25"/>
    <w:rsid w:val="00197C24"/>
    <w:rsid w:val="00233F5E"/>
    <w:rsid w:val="003C5DE2"/>
    <w:rsid w:val="00404B5C"/>
    <w:rsid w:val="00576601"/>
    <w:rsid w:val="005B6094"/>
    <w:rsid w:val="00617F01"/>
    <w:rsid w:val="006374C4"/>
    <w:rsid w:val="007A6E4D"/>
    <w:rsid w:val="008819A7"/>
    <w:rsid w:val="008B79A2"/>
    <w:rsid w:val="00A92863"/>
    <w:rsid w:val="00B550BD"/>
    <w:rsid w:val="00B90453"/>
    <w:rsid w:val="00BC1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C24"/>
    <w:pPr>
      <w:spacing w:after="0" w:line="240" w:lineRule="auto"/>
    </w:pPr>
    <w:rPr>
      <w:rFonts w:ascii="Times New Roman" w:eastAsia="Times New Roman" w:hAnsi="Times New Roman" w:cs="Times New Roman"/>
      <w:sz w:val="24"/>
      <w:szCs w:val="20"/>
      <w:lang w:eastAsia="ru-RU"/>
    </w:rPr>
  </w:style>
  <w:style w:type="paragraph" w:styleId="1">
    <w:name w:val="heading 1"/>
    <w:aliases w:val="Глава"/>
    <w:basedOn w:val="a"/>
    <w:link w:val="10"/>
    <w:qFormat/>
    <w:rsid w:val="00197C24"/>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197C24"/>
    <w:pPr>
      <w:keepNext/>
      <w:tabs>
        <w:tab w:val="num" w:pos="0"/>
      </w:tabs>
      <w:suppressAutoHyphens/>
      <w:spacing w:before="240" w:after="60"/>
      <w:ind w:firstLine="567"/>
      <w:jc w:val="center"/>
      <w:outlineLvl w:val="1"/>
    </w:pPr>
    <w:rPr>
      <w:rFonts w:cs="Arial"/>
      <w:b/>
      <w:bCs/>
      <w:iCs/>
      <w:szCs w:val="24"/>
      <w:lang w:eastAsia="ar-SA"/>
    </w:rPr>
  </w:style>
  <w:style w:type="paragraph" w:styleId="3">
    <w:name w:val="heading 3"/>
    <w:basedOn w:val="a"/>
    <w:next w:val="a"/>
    <w:link w:val="30"/>
    <w:uiPriority w:val="99"/>
    <w:qFormat/>
    <w:rsid w:val="00197C24"/>
    <w:pPr>
      <w:keepNext/>
      <w:tabs>
        <w:tab w:val="num" w:pos="0"/>
      </w:tabs>
      <w:suppressAutoHyphens/>
      <w:spacing w:before="240" w:after="60"/>
      <w:ind w:left="1494" w:hanging="720"/>
      <w:outlineLvl w:val="2"/>
    </w:pPr>
    <w:rPr>
      <w:rFonts w:cs="Arial"/>
      <w:b/>
      <w:bCs/>
      <w:szCs w:val="26"/>
      <w:lang w:eastAsia="ar-SA"/>
    </w:rPr>
  </w:style>
  <w:style w:type="paragraph" w:styleId="4">
    <w:name w:val="heading 4"/>
    <w:basedOn w:val="a"/>
    <w:next w:val="a"/>
    <w:link w:val="40"/>
    <w:uiPriority w:val="99"/>
    <w:qFormat/>
    <w:rsid w:val="00197C24"/>
    <w:pPr>
      <w:keepNext/>
      <w:keepLines/>
      <w:spacing w:before="40"/>
      <w:outlineLvl w:val="3"/>
    </w:pPr>
    <w:rPr>
      <w:rFonts w:ascii="Calibri Light" w:hAnsi="Calibri Light"/>
      <w:i/>
      <w:iCs/>
      <w:color w:val="2E74B5"/>
      <w:szCs w:val="24"/>
    </w:rPr>
  </w:style>
  <w:style w:type="paragraph" w:styleId="7">
    <w:name w:val="heading 7"/>
    <w:basedOn w:val="a"/>
    <w:next w:val="a0"/>
    <w:link w:val="70"/>
    <w:uiPriority w:val="99"/>
    <w:qFormat/>
    <w:rsid w:val="00197C24"/>
    <w:pPr>
      <w:keepNext/>
      <w:widowControl w:val="0"/>
      <w:numPr>
        <w:ilvl w:val="6"/>
        <w:numId w:val="1"/>
      </w:numPr>
      <w:spacing w:before="120"/>
      <w:jc w:val="center"/>
      <w:outlineLvl w:val="6"/>
    </w:pPr>
    <w:rPr>
      <w:rFonts w:eastAsia="WenQuanYi Micro Hei" w:cs="Lohit Hindi"/>
      <w:b/>
      <w:bCs/>
      <w:kern w:val="1"/>
      <w:sz w:val="20"/>
      <w:lang w:eastAsia="hi-IN" w:bidi="hi-IN"/>
    </w:rPr>
  </w:style>
  <w:style w:type="paragraph" w:styleId="9">
    <w:name w:val="heading 9"/>
    <w:basedOn w:val="a"/>
    <w:next w:val="a0"/>
    <w:link w:val="90"/>
    <w:uiPriority w:val="99"/>
    <w:qFormat/>
    <w:rsid w:val="00197C24"/>
    <w:pPr>
      <w:keepNext/>
      <w:widowControl w:val="0"/>
      <w:numPr>
        <w:ilvl w:val="8"/>
        <w:numId w:val="1"/>
      </w:numPr>
      <w:spacing w:line="360" w:lineRule="auto"/>
      <w:ind w:left="0" w:firstLine="560"/>
      <w:outlineLvl w:val="8"/>
    </w:pPr>
    <w:rPr>
      <w:rFonts w:eastAsia="WenQuanYi Micro Hei" w:cs="Lohit Hindi"/>
      <w:b/>
      <w:bCs/>
      <w:kern w:val="1"/>
      <w:sz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rsid w:val="00197C2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9"/>
    <w:rsid w:val="00197C24"/>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97C24"/>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97C24"/>
    <w:rPr>
      <w:rFonts w:ascii="Calibri Light" w:eastAsia="Times New Roman" w:hAnsi="Calibri Light" w:cs="Times New Roman"/>
      <w:i/>
      <w:iCs/>
      <w:color w:val="2E74B5"/>
      <w:sz w:val="24"/>
      <w:szCs w:val="24"/>
      <w:lang w:eastAsia="ru-RU"/>
    </w:rPr>
  </w:style>
  <w:style w:type="character" w:customStyle="1" w:styleId="70">
    <w:name w:val="Заголовок 7 Знак"/>
    <w:basedOn w:val="a1"/>
    <w:link w:val="7"/>
    <w:uiPriority w:val="99"/>
    <w:rsid w:val="00197C24"/>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97C24"/>
    <w:rPr>
      <w:rFonts w:ascii="Times New Roman" w:eastAsia="WenQuanYi Micro Hei" w:hAnsi="Times New Roman" w:cs="Lohit Hindi"/>
      <w:b/>
      <w:bCs/>
      <w:kern w:val="1"/>
      <w:sz w:val="20"/>
      <w:szCs w:val="20"/>
      <w:lang w:eastAsia="hi-IN" w:bidi="hi-IN"/>
    </w:rPr>
  </w:style>
  <w:style w:type="paragraph" w:styleId="a0">
    <w:name w:val="Body Text"/>
    <w:basedOn w:val="a"/>
    <w:link w:val="a4"/>
    <w:uiPriority w:val="1"/>
    <w:qFormat/>
    <w:rsid w:val="00197C24"/>
    <w:pPr>
      <w:widowControl w:val="0"/>
      <w:autoSpaceDE w:val="0"/>
      <w:autoSpaceDN w:val="0"/>
    </w:pPr>
    <w:rPr>
      <w:sz w:val="27"/>
      <w:szCs w:val="27"/>
      <w:lang w:eastAsia="en-US"/>
    </w:rPr>
  </w:style>
  <w:style w:type="character" w:customStyle="1" w:styleId="a4">
    <w:name w:val="Основной текст Знак"/>
    <w:basedOn w:val="a1"/>
    <w:link w:val="a0"/>
    <w:uiPriority w:val="1"/>
    <w:rsid w:val="00197C24"/>
    <w:rPr>
      <w:rFonts w:ascii="Times New Roman" w:eastAsia="Times New Roman" w:hAnsi="Times New Roman" w:cs="Times New Roman"/>
      <w:sz w:val="27"/>
      <w:szCs w:val="27"/>
    </w:rPr>
  </w:style>
  <w:style w:type="paragraph" w:styleId="a5">
    <w:name w:val="No Spacing"/>
    <w:uiPriority w:val="1"/>
    <w:qFormat/>
    <w:rsid w:val="00197C24"/>
    <w:pPr>
      <w:widowControl w:val="0"/>
      <w:autoSpaceDE w:val="0"/>
      <w:autoSpaceDN w:val="0"/>
      <w:spacing w:after="0" w:line="240" w:lineRule="auto"/>
    </w:pPr>
    <w:rPr>
      <w:rFonts w:ascii="Times New Roman" w:eastAsia="Times New Roman" w:hAnsi="Times New Roman" w:cs="Times New Roman"/>
    </w:rPr>
  </w:style>
  <w:style w:type="character" w:styleId="a6">
    <w:name w:val="Hyperlink"/>
    <w:basedOn w:val="a1"/>
    <w:uiPriority w:val="99"/>
    <w:unhideWhenUsed/>
    <w:rsid w:val="00197C24"/>
    <w:rPr>
      <w:color w:val="0000FF" w:themeColor="hyperlink"/>
      <w:u w:val="single"/>
    </w:rPr>
  </w:style>
  <w:style w:type="table" w:customStyle="1" w:styleId="21">
    <w:name w:val="Сетка таблицы21"/>
    <w:basedOn w:val="a2"/>
    <w:uiPriority w:val="59"/>
    <w:rsid w:val="00197C2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basedOn w:val="a1"/>
    <w:uiPriority w:val="99"/>
    <w:locked/>
    <w:rsid w:val="00197C24"/>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97C24"/>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97C24"/>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97C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rsid w:val="00197C24"/>
    <w:pPr>
      <w:spacing w:after="120"/>
      <w:ind w:left="283"/>
    </w:pPr>
    <w:rPr>
      <w:szCs w:val="24"/>
    </w:rPr>
  </w:style>
  <w:style w:type="character" w:customStyle="1" w:styleId="a8">
    <w:name w:val="Основной текст с отступом Знак"/>
    <w:basedOn w:val="a1"/>
    <w:link w:val="a7"/>
    <w:rsid w:val="00197C24"/>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97C24"/>
    <w:rPr>
      <w:rFonts w:ascii="Times New Roman" w:hAnsi="Times New Roman" w:cs="Times New Roman"/>
      <w:sz w:val="24"/>
      <w:szCs w:val="24"/>
      <w:lang w:eastAsia="ru-RU"/>
    </w:rPr>
  </w:style>
  <w:style w:type="paragraph" w:customStyle="1" w:styleId="11">
    <w:name w:val="нум список 1"/>
    <w:basedOn w:val="a"/>
    <w:uiPriority w:val="99"/>
    <w:rsid w:val="00197C24"/>
    <w:pPr>
      <w:tabs>
        <w:tab w:val="left" w:pos="360"/>
      </w:tabs>
      <w:spacing w:before="120" w:after="120"/>
      <w:jc w:val="both"/>
    </w:pPr>
    <w:rPr>
      <w:lang w:eastAsia="ar-SA"/>
    </w:rPr>
  </w:style>
  <w:style w:type="paragraph" w:styleId="31">
    <w:name w:val="Body Text Indent 3"/>
    <w:basedOn w:val="a"/>
    <w:link w:val="32"/>
    <w:uiPriority w:val="99"/>
    <w:rsid w:val="00197C24"/>
    <w:pPr>
      <w:spacing w:after="120"/>
      <w:ind w:left="283"/>
    </w:pPr>
    <w:rPr>
      <w:sz w:val="16"/>
      <w:szCs w:val="16"/>
    </w:rPr>
  </w:style>
  <w:style w:type="character" w:customStyle="1" w:styleId="32">
    <w:name w:val="Основной текст с отступом 3 Знак"/>
    <w:basedOn w:val="a1"/>
    <w:link w:val="31"/>
    <w:uiPriority w:val="99"/>
    <w:rsid w:val="00197C24"/>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97C24"/>
    <w:rPr>
      <w:rFonts w:ascii="Times New Roman" w:hAnsi="Times New Roman" w:cs="Times New Roman"/>
      <w:sz w:val="16"/>
      <w:szCs w:val="16"/>
      <w:lang w:eastAsia="ru-RU"/>
    </w:rPr>
  </w:style>
  <w:style w:type="paragraph" w:customStyle="1" w:styleId="12">
    <w:name w:val="марк список 1"/>
    <w:basedOn w:val="a"/>
    <w:uiPriority w:val="99"/>
    <w:rsid w:val="00197C24"/>
    <w:pPr>
      <w:tabs>
        <w:tab w:val="num" w:pos="360"/>
      </w:tabs>
      <w:spacing w:before="120" w:after="120"/>
      <w:jc w:val="both"/>
    </w:pPr>
    <w:rPr>
      <w:lang w:eastAsia="ar-SA"/>
    </w:rPr>
  </w:style>
  <w:style w:type="paragraph" w:customStyle="1" w:styleId="a9">
    <w:name w:val="основной текст документа"/>
    <w:basedOn w:val="a"/>
    <w:link w:val="aa"/>
    <w:uiPriority w:val="99"/>
    <w:rsid w:val="00197C24"/>
    <w:pPr>
      <w:spacing w:before="120" w:after="120"/>
      <w:jc w:val="both"/>
    </w:pPr>
    <w:rPr>
      <w:lang w:eastAsia="ar-SA"/>
    </w:rPr>
  </w:style>
  <w:style w:type="character" w:customStyle="1" w:styleId="aa">
    <w:name w:val="основной текст документа Знак"/>
    <w:basedOn w:val="a1"/>
    <w:link w:val="a9"/>
    <w:uiPriority w:val="99"/>
    <w:locked/>
    <w:rsid w:val="00197C24"/>
    <w:rPr>
      <w:rFonts w:ascii="Times New Roman" w:eastAsia="Times New Roman" w:hAnsi="Times New Roman" w:cs="Times New Roman"/>
      <w:sz w:val="24"/>
      <w:szCs w:val="20"/>
      <w:lang w:eastAsia="ar-SA"/>
    </w:rPr>
  </w:style>
  <w:style w:type="paragraph" w:customStyle="1" w:styleId="ab">
    <w:name w:val="Содержимое таблицы"/>
    <w:basedOn w:val="a"/>
    <w:uiPriority w:val="99"/>
    <w:rsid w:val="00197C24"/>
    <w:pPr>
      <w:widowControl w:val="0"/>
      <w:suppressLineNumbers/>
    </w:pPr>
    <w:rPr>
      <w:lang w:eastAsia="ar-SA"/>
    </w:rPr>
  </w:style>
  <w:style w:type="paragraph" w:customStyle="1" w:styleId="320">
    <w:name w:val="Основной текст с отступом 32"/>
    <w:basedOn w:val="a"/>
    <w:uiPriority w:val="99"/>
    <w:rsid w:val="00197C24"/>
    <w:pPr>
      <w:suppressAutoHyphens/>
      <w:spacing w:after="120"/>
      <w:ind w:left="283"/>
    </w:pPr>
    <w:rPr>
      <w:sz w:val="16"/>
      <w:szCs w:val="16"/>
      <w:lang w:eastAsia="ar-SA"/>
    </w:rPr>
  </w:style>
  <w:style w:type="paragraph" w:styleId="ac">
    <w:name w:val="Normal (Web)"/>
    <w:basedOn w:val="a"/>
    <w:rsid w:val="00197C24"/>
    <w:pPr>
      <w:spacing w:before="100" w:beforeAutospacing="1" w:after="100" w:afterAutospacing="1"/>
    </w:pPr>
    <w:rPr>
      <w:szCs w:val="24"/>
    </w:rPr>
  </w:style>
  <w:style w:type="character" w:customStyle="1" w:styleId="ad">
    <w:name w:val="Текст выноски Знак"/>
    <w:basedOn w:val="a1"/>
    <w:link w:val="ae"/>
    <w:uiPriority w:val="99"/>
    <w:semiHidden/>
    <w:rsid w:val="00197C24"/>
    <w:rPr>
      <w:rFonts w:ascii="Tahoma" w:eastAsia="Times New Roman" w:hAnsi="Tahoma" w:cs="Tahoma"/>
      <w:sz w:val="16"/>
      <w:szCs w:val="16"/>
      <w:lang w:eastAsia="ru-RU"/>
    </w:rPr>
  </w:style>
  <w:style w:type="paragraph" w:styleId="ae">
    <w:name w:val="Balloon Text"/>
    <w:basedOn w:val="a"/>
    <w:link w:val="ad"/>
    <w:uiPriority w:val="99"/>
    <w:semiHidden/>
    <w:rsid w:val="00197C24"/>
    <w:rPr>
      <w:rFonts w:ascii="Tahoma" w:hAnsi="Tahoma" w:cs="Tahoma"/>
      <w:sz w:val="16"/>
      <w:szCs w:val="16"/>
    </w:rPr>
  </w:style>
  <w:style w:type="character" w:customStyle="1" w:styleId="13">
    <w:name w:val="Текст выноски Знак1"/>
    <w:basedOn w:val="a1"/>
    <w:link w:val="ae"/>
    <w:uiPriority w:val="99"/>
    <w:semiHidden/>
    <w:rsid w:val="00197C24"/>
    <w:rPr>
      <w:rFonts w:ascii="Tahoma" w:eastAsia="Times New Roman" w:hAnsi="Tahoma" w:cs="Tahoma"/>
      <w:sz w:val="16"/>
      <w:szCs w:val="16"/>
      <w:lang w:eastAsia="ru-RU"/>
    </w:rPr>
  </w:style>
  <w:style w:type="character" w:customStyle="1" w:styleId="af">
    <w:name w:val="Основной текст_"/>
    <w:basedOn w:val="a1"/>
    <w:link w:val="41"/>
    <w:uiPriority w:val="99"/>
    <w:locked/>
    <w:rsid w:val="00197C24"/>
    <w:rPr>
      <w:rFonts w:cs="Times New Roman"/>
      <w:sz w:val="25"/>
      <w:szCs w:val="25"/>
      <w:shd w:val="clear" w:color="auto" w:fill="FFFFFF"/>
    </w:rPr>
  </w:style>
  <w:style w:type="paragraph" w:customStyle="1" w:styleId="41">
    <w:name w:val="Основной текст4"/>
    <w:basedOn w:val="a"/>
    <w:link w:val="af"/>
    <w:uiPriority w:val="99"/>
    <w:rsid w:val="00197C24"/>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2">
    <w:name w:val="Заголовок №2_"/>
    <w:basedOn w:val="a1"/>
    <w:link w:val="23"/>
    <w:uiPriority w:val="99"/>
    <w:locked/>
    <w:rsid w:val="00197C24"/>
    <w:rPr>
      <w:rFonts w:cs="Times New Roman"/>
      <w:sz w:val="26"/>
      <w:szCs w:val="26"/>
      <w:shd w:val="clear" w:color="auto" w:fill="FFFFFF"/>
    </w:rPr>
  </w:style>
  <w:style w:type="paragraph" w:customStyle="1" w:styleId="23">
    <w:name w:val="Заголовок №2"/>
    <w:basedOn w:val="a"/>
    <w:link w:val="22"/>
    <w:uiPriority w:val="99"/>
    <w:rsid w:val="00197C24"/>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97C24"/>
    <w:rPr>
      <w:rFonts w:ascii="Times New Roman" w:hAnsi="Times New Roman" w:cs="Times New Roman"/>
      <w:sz w:val="24"/>
      <w:szCs w:val="24"/>
      <w:lang w:eastAsia="ru-RU"/>
    </w:rPr>
  </w:style>
  <w:style w:type="paragraph" w:customStyle="1" w:styleId="14">
    <w:name w:val="Название1"/>
    <w:basedOn w:val="a"/>
    <w:uiPriority w:val="99"/>
    <w:rsid w:val="00197C24"/>
    <w:pPr>
      <w:widowControl w:val="0"/>
      <w:jc w:val="center"/>
    </w:pPr>
    <w:rPr>
      <w:rFonts w:cs="Arial"/>
      <w:b/>
      <w:noProof/>
      <w:sz w:val="28"/>
      <w:lang w:val="en-US" w:eastAsia="en-US"/>
    </w:rPr>
  </w:style>
  <w:style w:type="paragraph" w:customStyle="1" w:styleId="ConsPlusTitle">
    <w:name w:val="ConsPlusTitle"/>
    <w:rsid w:val="00197C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basedOn w:val="a"/>
    <w:uiPriority w:val="99"/>
    <w:rsid w:val="00197C24"/>
    <w:pPr>
      <w:widowControl w:val="0"/>
    </w:pPr>
    <w:rPr>
      <w:rFonts w:cs="Arial"/>
      <w:noProof/>
      <w:lang w:val="en-US" w:eastAsia="en-US"/>
    </w:rPr>
  </w:style>
  <w:style w:type="paragraph" w:customStyle="1" w:styleId="24">
    <w:name w:val="Обычный2"/>
    <w:basedOn w:val="a"/>
    <w:uiPriority w:val="99"/>
    <w:rsid w:val="00197C24"/>
    <w:pPr>
      <w:widowControl w:val="0"/>
    </w:pPr>
    <w:rPr>
      <w:rFonts w:cs="Arial"/>
      <w:noProof/>
      <w:lang w:val="en-US" w:eastAsia="en-US"/>
    </w:rPr>
  </w:style>
  <w:style w:type="paragraph" w:styleId="af0">
    <w:name w:val="Title"/>
    <w:basedOn w:val="a"/>
    <w:link w:val="af1"/>
    <w:uiPriority w:val="99"/>
    <w:qFormat/>
    <w:rsid w:val="00197C24"/>
    <w:pPr>
      <w:jc w:val="center"/>
    </w:pPr>
    <w:rPr>
      <w:b/>
      <w:bCs/>
      <w:szCs w:val="24"/>
    </w:rPr>
  </w:style>
  <w:style w:type="character" w:customStyle="1" w:styleId="af1">
    <w:name w:val="Название Знак"/>
    <w:basedOn w:val="a1"/>
    <w:link w:val="af0"/>
    <w:uiPriority w:val="99"/>
    <w:rsid w:val="00197C24"/>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97C24"/>
    <w:rPr>
      <w:rFonts w:ascii="Times New Roman" w:hAnsi="Times New Roman" w:cs="Times New Roman"/>
      <w:b/>
      <w:bCs/>
      <w:sz w:val="24"/>
      <w:szCs w:val="24"/>
      <w:lang w:eastAsia="ru-RU"/>
    </w:rPr>
  </w:style>
  <w:style w:type="character" w:customStyle="1" w:styleId="af2">
    <w:name w:val="Гипертекстовая ссылка"/>
    <w:basedOn w:val="a1"/>
    <w:uiPriority w:val="99"/>
    <w:rsid w:val="00197C24"/>
    <w:rPr>
      <w:rFonts w:cs="Times New Roman"/>
      <w:color w:val="106BBE"/>
    </w:rPr>
  </w:style>
  <w:style w:type="paragraph" w:customStyle="1" w:styleId="af3">
    <w:name w:val="Прижатый влево"/>
    <w:basedOn w:val="a"/>
    <w:next w:val="a"/>
    <w:uiPriority w:val="99"/>
    <w:rsid w:val="00197C24"/>
    <w:pPr>
      <w:autoSpaceDE w:val="0"/>
      <w:autoSpaceDN w:val="0"/>
      <w:adjustRightInd w:val="0"/>
    </w:pPr>
    <w:rPr>
      <w:rFonts w:ascii="Arial" w:hAnsi="Arial"/>
      <w:szCs w:val="24"/>
    </w:rPr>
  </w:style>
  <w:style w:type="character" w:styleId="af4">
    <w:name w:val="FollowedHyperlink"/>
    <w:basedOn w:val="a1"/>
    <w:uiPriority w:val="99"/>
    <w:rsid w:val="00197C24"/>
    <w:rPr>
      <w:rFonts w:cs="Times New Roman"/>
      <w:color w:val="800080"/>
      <w:u w:val="single"/>
    </w:rPr>
  </w:style>
  <w:style w:type="paragraph" w:customStyle="1" w:styleId="af5">
    <w:name w:val="Нормальный (таблица)"/>
    <w:basedOn w:val="a"/>
    <w:next w:val="a"/>
    <w:uiPriority w:val="99"/>
    <w:rsid w:val="00197C24"/>
    <w:pPr>
      <w:widowControl w:val="0"/>
      <w:autoSpaceDE w:val="0"/>
      <w:autoSpaceDN w:val="0"/>
      <w:adjustRightInd w:val="0"/>
      <w:jc w:val="both"/>
    </w:pPr>
    <w:rPr>
      <w:rFonts w:ascii="Arial" w:hAnsi="Arial"/>
      <w:szCs w:val="24"/>
    </w:rPr>
  </w:style>
  <w:style w:type="paragraph" w:customStyle="1" w:styleId="ConsPlusNonformat">
    <w:name w:val="ConsPlusNonformat"/>
    <w:uiPriority w:val="99"/>
    <w:rsid w:val="00197C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header"/>
    <w:basedOn w:val="a"/>
    <w:link w:val="af7"/>
    <w:uiPriority w:val="99"/>
    <w:rsid w:val="00197C24"/>
    <w:pPr>
      <w:tabs>
        <w:tab w:val="center" w:pos="4677"/>
        <w:tab w:val="right" w:pos="9355"/>
      </w:tabs>
    </w:pPr>
    <w:rPr>
      <w:szCs w:val="24"/>
    </w:rPr>
  </w:style>
  <w:style w:type="character" w:customStyle="1" w:styleId="af7">
    <w:name w:val="Верхний колонтитул Знак"/>
    <w:basedOn w:val="a1"/>
    <w:link w:val="af6"/>
    <w:uiPriority w:val="99"/>
    <w:rsid w:val="00197C24"/>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97C24"/>
    <w:rPr>
      <w:rFonts w:ascii="Times New Roman" w:hAnsi="Times New Roman" w:cs="Times New Roman"/>
      <w:sz w:val="24"/>
      <w:szCs w:val="24"/>
      <w:lang w:eastAsia="ru-RU"/>
    </w:rPr>
  </w:style>
  <w:style w:type="character" w:styleId="af8">
    <w:name w:val="page number"/>
    <w:basedOn w:val="a1"/>
    <w:rsid w:val="00197C24"/>
    <w:rPr>
      <w:rFonts w:cs="Times New Roman"/>
    </w:rPr>
  </w:style>
  <w:style w:type="paragraph" w:customStyle="1" w:styleId="af9">
    <w:name w:val="Таблицы (моноширинный)"/>
    <w:basedOn w:val="a"/>
    <w:next w:val="a"/>
    <w:uiPriority w:val="99"/>
    <w:rsid w:val="00197C24"/>
    <w:pPr>
      <w:widowControl w:val="0"/>
      <w:suppressAutoHyphens/>
      <w:autoSpaceDE w:val="0"/>
      <w:jc w:val="both"/>
    </w:pPr>
    <w:rPr>
      <w:rFonts w:ascii="Courier New" w:eastAsia="Calibri" w:hAnsi="Courier New" w:cs="Courier New"/>
      <w:szCs w:val="24"/>
      <w:lang w:eastAsia="ar-SA"/>
    </w:rPr>
  </w:style>
  <w:style w:type="paragraph" w:styleId="afa">
    <w:name w:val="footer"/>
    <w:basedOn w:val="a"/>
    <w:link w:val="afb"/>
    <w:rsid w:val="00197C24"/>
    <w:pPr>
      <w:tabs>
        <w:tab w:val="center" w:pos="4677"/>
        <w:tab w:val="right" w:pos="9355"/>
      </w:tabs>
    </w:pPr>
    <w:rPr>
      <w:szCs w:val="24"/>
    </w:rPr>
  </w:style>
  <w:style w:type="character" w:customStyle="1" w:styleId="afb">
    <w:name w:val="Нижний колонтитул Знак"/>
    <w:basedOn w:val="a1"/>
    <w:link w:val="afa"/>
    <w:rsid w:val="00197C24"/>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97C24"/>
    <w:rPr>
      <w:rFonts w:ascii="Times New Roman" w:hAnsi="Times New Roman" w:cs="Times New Roman"/>
      <w:sz w:val="24"/>
      <w:szCs w:val="24"/>
      <w:lang w:eastAsia="ru-RU"/>
    </w:rPr>
  </w:style>
  <w:style w:type="paragraph" w:styleId="afc">
    <w:name w:val="List Paragraph"/>
    <w:basedOn w:val="a"/>
    <w:uiPriority w:val="34"/>
    <w:qFormat/>
    <w:rsid w:val="00197C24"/>
    <w:pPr>
      <w:ind w:left="720"/>
      <w:contextualSpacing/>
    </w:pPr>
    <w:rPr>
      <w:szCs w:val="24"/>
    </w:rPr>
  </w:style>
  <w:style w:type="character" w:customStyle="1" w:styleId="WW8Num2z0">
    <w:name w:val="WW8Num2z0"/>
    <w:uiPriority w:val="99"/>
    <w:rsid w:val="00197C24"/>
  </w:style>
  <w:style w:type="character" w:customStyle="1" w:styleId="WW8Num3z0">
    <w:name w:val="WW8Num3z0"/>
    <w:uiPriority w:val="99"/>
    <w:rsid w:val="00197C24"/>
    <w:rPr>
      <w:rFonts w:ascii="Times New Roman" w:hAnsi="Times New Roman"/>
    </w:rPr>
  </w:style>
  <w:style w:type="character" w:customStyle="1" w:styleId="WW8Num5z0">
    <w:name w:val="WW8Num5z0"/>
    <w:uiPriority w:val="99"/>
    <w:rsid w:val="00197C24"/>
  </w:style>
  <w:style w:type="character" w:customStyle="1" w:styleId="Absatz-Standardschriftart">
    <w:name w:val="Absatz-Standardschriftart"/>
    <w:uiPriority w:val="99"/>
    <w:rsid w:val="00197C24"/>
  </w:style>
  <w:style w:type="character" w:customStyle="1" w:styleId="WW8Num4z0">
    <w:name w:val="WW8Num4z0"/>
    <w:uiPriority w:val="99"/>
    <w:rsid w:val="00197C24"/>
    <w:rPr>
      <w:rFonts w:ascii="Times New Roman" w:hAnsi="Times New Roman"/>
    </w:rPr>
  </w:style>
  <w:style w:type="character" w:customStyle="1" w:styleId="WW8Num6z0">
    <w:name w:val="WW8Num6z0"/>
    <w:uiPriority w:val="99"/>
    <w:rsid w:val="00197C24"/>
  </w:style>
  <w:style w:type="character" w:customStyle="1" w:styleId="WW-Absatz-Standardschriftart">
    <w:name w:val="WW-Absatz-Standardschriftart"/>
    <w:uiPriority w:val="99"/>
    <w:rsid w:val="00197C24"/>
  </w:style>
  <w:style w:type="character" w:customStyle="1" w:styleId="16">
    <w:name w:val="Основной шрифт абзаца1"/>
    <w:uiPriority w:val="99"/>
    <w:rsid w:val="00197C24"/>
  </w:style>
  <w:style w:type="character" w:customStyle="1" w:styleId="afd">
    <w:name w:val="Цветовое выделение"/>
    <w:uiPriority w:val="99"/>
    <w:rsid w:val="00197C24"/>
    <w:rPr>
      <w:b/>
      <w:color w:val="000080"/>
    </w:rPr>
  </w:style>
  <w:style w:type="character" w:customStyle="1" w:styleId="PlainTextChar">
    <w:name w:val="Plain Text Char"/>
    <w:basedOn w:val="16"/>
    <w:uiPriority w:val="99"/>
    <w:rsid w:val="00197C24"/>
    <w:rPr>
      <w:rFonts w:ascii="Courier New" w:hAnsi="Courier New" w:cs="Courier New"/>
    </w:rPr>
  </w:style>
  <w:style w:type="character" w:customStyle="1" w:styleId="BodyTextIndent2Char">
    <w:name w:val="Body Text Indent 2 Char"/>
    <w:basedOn w:val="16"/>
    <w:uiPriority w:val="99"/>
    <w:rsid w:val="00197C24"/>
    <w:rPr>
      <w:rFonts w:cs="Times New Roman"/>
      <w:sz w:val="24"/>
      <w:szCs w:val="24"/>
      <w:lang w:eastAsia="ar-SA" w:bidi="ar-SA"/>
    </w:rPr>
  </w:style>
  <w:style w:type="character" w:customStyle="1" w:styleId="ListLabel1">
    <w:name w:val="ListLabel 1"/>
    <w:uiPriority w:val="99"/>
    <w:rsid w:val="00197C24"/>
  </w:style>
  <w:style w:type="character" w:customStyle="1" w:styleId="ListLabel2">
    <w:name w:val="ListLabel 2"/>
    <w:uiPriority w:val="99"/>
    <w:rsid w:val="00197C24"/>
  </w:style>
  <w:style w:type="character" w:customStyle="1" w:styleId="ListLabel3">
    <w:name w:val="ListLabel 3"/>
    <w:uiPriority w:val="99"/>
    <w:rsid w:val="00197C24"/>
    <w:rPr>
      <w:b/>
    </w:rPr>
  </w:style>
  <w:style w:type="character" w:customStyle="1" w:styleId="ListLabel4">
    <w:name w:val="ListLabel 4"/>
    <w:uiPriority w:val="99"/>
    <w:rsid w:val="00197C24"/>
  </w:style>
  <w:style w:type="character" w:customStyle="1" w:styleId="ListLabel5">
    <w:name w:val="ListLabel 5"/>
    <w:uiPriority w:val="99"/>
    <w:rsid w:val="00197C24"/>
    <w:rPr>
      <w:i/>
    </w:rPr>
  </w:style>
  <w:style w:type="character" w:customStyle="1" w:styleId="afe">
    <w:name w:val="Символ нумерации"/>
    <w:uiPriority w:val="99"/>
    <w:rsid w:val="00197C24"/>
  </w:style>
  <w:style w:type="paragraph" w:customStyle="1" w:styleId="aff">
    <w:name w:val="Заголовок"/>
    <w:basedOn w:val="a"/>
    <w:next w:val="a0"/>
    <w:uiPriority w:val="99"/>
    <w:rsid w:val="00197C24"/>
    <w:pPr>
      <w:keepNext/>
      <w:spacing w:before="240" w:after="120"/>
      <w:jc w:val="center"/>
    </w:pPr>
    <w:rPr>
      <w:rFonts w:ascii="Arial" w:eastAsia="WenQuanYi Micro Hei" w:hAnsi="Arial" w:cs="Lohit Hindi"/>
      <w:b/>
      <w:bCs/>
      <w:kern w:val="1"/>
      <w:sz w:val="28"/>
      <w:szCs w:val="28"/>
      <w:lang w:eastAsia="hi-IN" w:bidi="hi-IN"/>
    </w:rPr>
  </w:style>
  <w:style w:type="paragraph" w:styleId="aff0">
    <w:name w:val="List"/>
    <w:basedOn w:val="a0"/>
    <w:uiPriority w:val="99"/>
    <w:rsid w:val="00197C24"/>
    <w:pPr>
      <w:widowControl/>
      <w:suppressAutoHyphens/>
      <w:autoSpaceDE/>
      <w:autoSpaceDN/>
      <w:spacing w:after="120"/>
    </w:pPr>
    <w:rPr>
      <w:rFonts w:eastAsia="WenQuanYi Micro Hei" w:cs="Lohit Hindi"/>
      <w:kern w:val="1"/>
      <w:sz w:val="24"/>
      <w:szCs w:val="24"/>
      <w:lang w:eastAsia="hi-IN" w:bidi="hi-IN"/>
    </w:rPr>
  </w:style>
  <w:style w:type="paragraph" w:customStyle="1" w:styleId="25">
    <w:name w:val="Название2"/>
    <w:basedOn w:val="a"/>
    <w:uiPriority w:val="99"/>
    <w:rsid w:val="00197C24"/>
    <w:pPr>
      <w:suppressLineNumbers/>
      <w:suppressAutoHyphens/>
      <w:spacing w:before="120" w:after="120"/>
    </w:pPr>
    <w:rPr>
      <w:rFonts w:eastAsia="WenQuanYi Micro Hei" w:cs="Lohit Hindi"/>
      <w:i/>
      <w:iCs/>
      <w:kern w:val="1"/>
      <w:szCs w:val="24"/>
      <w:lang w:eastAsia="hi-IN" w:bidi="hi-IN"/>
    </w:rPr>
  </w:style>
  <w:style w:type="paragraph" w:customStyle="1" w:styleId="17">
    <w:name w:val="Указатель1"/>
    <w:basedOn w:val="a"/>
    <w:uiPriority w:val="99"/>
    <w:rsid w:val="00197C24"/>
    <w:pPr>
      <w:suppressLineNumbers/>
      <w:suppressAutoHyphens/>
    </w:pPr>
    <w:rPr>
      <w:rFonts w:eastAsia="WenQuanYi Micro Hei" w:cs="Lohit Hindi"/>
      <w:kern w:val="1"/>
      <w:szCs w:val="24"/>
      <w:lang w:eastAsia="hi-IN" w:bidi="hi-IN"/>
    </w:rPr>
  </w:style>
  <w:style w:type="paragraph" w:customStyle="1" w:styleId="310">
    <w:name w:val="Основной текст с отступом 31"/>
    <w:basedOn w:val="a"/>
    <w:uiPriority w:val="99"/>
    <w:rsid w:val="00197C24"/>
    <w:pPr>
      <w:spacing w:after="120"/>
      <w:ind w:left="283"/>
    </w:pPr>
    <w:rPr>
      <w:rFonts w:eastAsia="WenQuanYi Micro Hei" w:cs="Lohit Hindi"/>
      <w:kern w:val="1"/>
      <w:sz w:val="16"/>
      <w:szCs w:val="16"/>
      <w:lang w:eastAsia="hi-IN" w:bidi="hi-IN"/>
    </w:rPr>
  </w:style>
  <w:style w:type="paragraph" w:customStyle="1" w:styleId="18">
    <w:name w:val="Текст выноски1"/>
    <w:basedOn w:val="a"/>
    <w:uiPriority w:val="99"/>
    <w:rsid w:val="00197C24"/>
    <w:pPr>
      <w:suppressAutoHyphens/>
    </w:pPr>
    <w:rPr>
      <w:rFonts w:ascii="Tahoma" w:eastAsia="WenQuanYi Micro Hei" w:hAnsi="Tahoma" w:cs="Tahoma"/>
      <w:kern w:val="1"/>
      <w:sz w:val="16"/>
      <w:szCs w:val="16"/>
      <w:lang w:eastAsia="hi-IN" w:bidi="hi-IN"/>
    </w:rPr>
  </w:style>
  <w:style w:type="paragraph" w:customStyle="1" w:styleId="19">
    <w:name w:val="Текст1"/>
    <w:basedOn w:val="a"/>
    <w:uiPriority w:val="99"/>
    <w:rsid w:val="00197C24"/>
    <w:pPr>
      <w:ind w:firstLine="720"/>
      <w:jc w:val="both"/>
    </w:pPr>
    <w:rPr>
      <w:rFonts w:ascii="Courier New" w:eastAsia="WenQuanYi Micro Hei" w:hAnsi="Courier New" w:cs="Courier New"/>
      <w:kern w:val="1"/>
      <w:sz w:val="20"/>
      <w:lang w:eastAsia="hi-IN" w:bidi="hi-IN"/>
    </w:rPr>
  </w:style>
  <w:style w:type="paragraph" w:customStyle="1" w:styleId="210">
    <w:name w:val="Основной текст с отступом 21"/>
    <w:basedOn w:val="a"/>
    <w:rsid w:val="00197C24"/>
    <w:pPr>
      <w:suppressAutoHyphens/>
      <w:spacing w:after="120" w:line="480" w:lineRule="auto"/>
      <w:ind w:left="283"/>
    </w:pPr>
    <w:rPr>
      <w:rFonts w:eastAsia="WenQuanYi Micro Hei" w:cs="Lohit Hindi"/>
      <w:kern w:val="1"/>
      <w:szCs w:val="24"/>
      <w:lang w:eastAsia="hi-IN" w:bidi="hi-IN"/>
    </w:rPr>
  </w:style>
  <w:style w:type="paragraph" w:customStyle="1" w:styleId="FR1">
    <w:name w:val="FR1"/>
    <w:uiPriority w:val="99"/>
    <w:rsid w:val="00197C24"/>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97C24"/>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a">
    <w:name w:val="Абзац списка1"/>
    <w:basedOn w:val="a"/>
    <w:uiPriority w:val="99"/>
    <w:rsid w:val="00197C24"/>
    <w:pPr>
      <w:suppressAutoHyphens/>
      <w:ind w:left="720"/>
    </w:pPr>
    <w:rPr>
      <w:rFonts w:eastAsia="WenQuanYi Micro Hei" w:cs="Lohit Hindi"/>
      <w:kern w:val="1"/>
      <w:szCs w:val="24"/>
      <w:lang w:eastAsia="hi-IN" w:bidi="hi-IN"/>
    </w:rPr>
  </w:style>
  <w:style w:type="paragraph" w:customStyle="1" w:styleId="1b">
    <w:name w:val="Обычный (веб)1"/>
    <w:basedOn w:val="a"/>
    <w:uiPriority w:val="99"/>
    <w:rsid w:val="00197C24"/>
    <w:pPr>
      <w:spacing w:before="28" w:after="28"/>
    </w:pPr>
    <w:rPr>
      <w:rFonts w:eastAsia="WenQuanYi Micro Hei" w:cs="Lohit Hindi"/>
      <w:kern w:val="1"/>
      <w:szCs w:val="24"/>
      <w:lang w:eastAsia="hi-IN" w:bidi="hi-IN"/>
    </w:rPr>
  </w:style>
  <w:style w:type="paragraph" w:customStyle="1" w:styleId="aff1">
    <w:name w:val="Заголовок таблицы"/>
    <w:basedOn w:val="ab"/>
    <w:uiPriority w:val="99"/>
    <w:rsid w:val="00197C24"/>
    <w:pPr>
      <w:widowControl/>
      <w:suppressAutoHyphens/>
      <w:jc w:val="center"/>
    </w:pPr>
    <w:rPr>
      <w:rFonts w:eastAsia="WenQuanYi Micro Hei" w:cs="Lohit Hindi"/>
      <w:b/>
      <w:bCs/>
      <w:kern w:val="1"/>
      <w:szCs w:val="24"/>
      <w:lang w:eastAsia="hi-IN" w:bidi="hi-IN"/>
    </w:rPr>
  </w:style>
  <w:style w:type="paragraph" w:customStyle="1" w:styleId="aff2">
    <w:name w:val="Название проектного документа"/>
    <w:basedOn w:val="a"/>
    <w:uiPriority w:val="99"/>
    <w:rsid w:val="00197C24"/>
    <w:pPr>
      <w:widowControl w:val="0"/>
      <w:ind w:left="1701"/>
      <w:jc w:val="center"/>
    </w:pPr>
    <w:rPr>
      <w:rFonts w:ascii="Arial" w:hAnsi="Arial" w:cs="Arial"/>
      <w:b/>
      <w:bCs/>
      <w:color w:val="000080"/>
      <w:sz w:val="32"/>
    </w:rPr>
  </w:style>
  <w:style w:type="character" w:styleId="aff3">
    <w:name w:val="Strong"/>
    <w:basedOn w:val="a1"/>
    <w:uiPriority w:val="99"/>
    <w:qFormat/>
    <w:rsid w:val="00197C24"/>
    <w:rPr>
      <w:rFonts w:cs="Times New Roman"/>
      <w:b/>
      <w:bCs/>
    </w:rPr>
  </w:style>
  <w:style w:type="character" w:customStyle="1" w:styleId="apple-converted-space">
    <w:name w:val="apple-converted-space"/>
    <w:basedOn w:val="a1"/>
    <w:uiPriority w:val="99"/>
    <w:rsid w:val="00197C24"/>
    <w:rPr>
      <w:rFonts w:cs="Times New Roman"/>
    </w:rPr>
  </w:style>
  <w:style w:type="paragraph" w:customStyle="1" w:styleId="conspluscell">
    <w:name w:val="conspluscell"/>
    <w:basedOn w:val="a"/>
    <w:rsid w:val="00197C24"/>
    <w:pPr>
      <w:spacing w:before="100" w:beforeAutospacing="1" w:after="100" w:afterAutospacing="1"/>
    </w:pPr>
    <w:rPr>
      <w:szCs w:val="24"/>
    </w:rPr>
  </w:style>
  <w:style w:type="table" w:styleId="aff4">
    <w:name w:val="Table Grid"/>
    <w:basedOn w:val="a2"/>
    <w:uiPriority w:val="99"/>
    <w:rsid w:val="00197C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6"/>
    <w:rsid w:val="00197C24"/>
    <w:rPr>
      <w:rFonts w:ascii="Arial" w:hAnsi="Arial" w:cs="Arial"/>
      <w:b/>
      <w:bCs/>
      <w:sz w:val="24"/>
      <w:szCs w:val="24"/>
    </w:rPr>
  </w:style>
  <w:style w:type="character" w:customStyle="1" w:styleId="Heading7Char">
    <w:name w:val="Heading 7 Char"/>
    <w:basedOn w:val="16"/>
    <w:rsid w:val="00197C24"/>
    <w:rPr>
      <w:b/>
      <w:bCs/>
    </w:rPr>
  </w:style>
  <w:style w:type="character" w:customStyle="1" w:styleId="Heading9Char">
    <w:name w:val="Heading 9 Char"/>
    <w:basedOn w:val="16"/>
    <w:rsid w:val="00197C24"/>
    <w:rPr>
      <w:b/>
      <w:bCs/>
    </w:rPr>
  </w:style>
  <w:style w:type="character" w:customStyle="1" w:styleId="BodyTextIndentChar">
    <w:name w:val="Body Text Indent Char"/>
    <w:basedOn w:val="16"/>
    <w:rsid w:val="00197C24"/>
    <w:rPr>
      <w:sz w:val="24"/>
      <w:szCs w:val="24"/>
      <w:lang w:val="ru-RU" w:eastAsia="ar-SA" w:bidi="ar-SA"/>
    </w:rPr>
  </w:style>
  <w:style w:type="character" w:customStyle="1" w:styleId="BodyTextIndent3Char">
    <w:name w:val="Body Text Indent 3 Char"/>
    <w:basedOn w:val="16"/>
    <w:rsid w:val="00197C24"/>
    <w:rPr>
      <w:sz w:val="16"/>
      <w:szCs w:val="16"/>
      <w:lang w:eastAsia="ar-SA" w:bidi="ar-SA"/>
    </w:rPr>
  </w:style>
  <w:style w:type="character" w:customStyle="1" w:styleId="TitleChar">
    <w:name w:val="Title Char"/>
    <w:basedOn w:val="16"/>
    <w:rsid w:val="00197C24"/>
    <w:rPr>
      <w:b/>
      <w:bCs/>
      <w:sz w:val="24"/>
      <w:szCs w:val="24"/>
    </w:rPr>
  </w:style>
  <w:style w:type="character" w:customStyle="1" w:styleId="BalloonTextChar">
    <w:name w:val="Balloon Text Char"/>
    <w:basedOn w:val="16"/>
    <w:rsid w:val="00197C24"/>
    <w:rPr>
      <w:rFonts w:ascii="Tahoma" w:hAnsi="Tahoma" w:cs="Tahoma"/>
      <w:sz w:val="16"/>
      <w:szCs w:val="16"/>
      <w:lang w:eastAsia="ar-SA" w:bidi="ar-SA"/>
    </w:rPr>
  </w:style>
  <w:style w:type="character" w:customStyle="1" w:styleId="BodyTextChar">
    <w:name w:val="Body Text Char"/>
    <w:basedOn w:val="16"/>
    <w:rsid w:val="00197C24"/>
    <w:rPr>
      <w:sz w:val="24"/>
      <w:szCs w:val="24"/>
      <w:lang w:eastAsia="ar-SA" w:bidi="ar-SA"/>
    </w:rPr>
  </w:style>
  <w:style w:type="character" w:customStyle="1" w:styleId="HeaderChar">
    <w:name w:val="Header Char"/>
    <w:basedOn w:val="16"/>
    <w:rsid w:val="00197C24"/>
    <w:rPr>
      <w:sz w:val="24"/>
      <w:szCs w:val="24"/>
      <w:lang w:eastAsia="ar-SA" w:bidi="ar-SA"/>
    </w:rPr>
  </w:style>
  <w:style w:type="character" w:customStyle="1" w:styleId="FooterChar">
    <w:name w:val="Footer Char"/>
    <w:basedOn w:val="16"/>
    <w:rsid w:val="00197C24"/>
    <w:rPr>
      <w:sz w:val="24"/>
      <w:szCs w:val="24"/>
      <w:lang w:eastAsia="ar-SA" w:bidi="ar-SA"/>
    </w:rPr>
  </w:style>
  <w:style w:type="character" w:customStyle="1" w:styleId="311">
    <w:name w:val="Основной текст с отступом 3 Знак1"/>
    <w:basedOn w:val="a1"/>
    <w:uiPriority w:val="99"/>
    <w:semiHidden/>
    <w:rsid w:val="00197C24"/>
    <w:rPr>
      <w:rFonts w:ascii="Times New Roman" w:eastAsia="Times New Roman" w:hAnsi="Times New Roman" w:cs="Times New Roman"/>
      <w:sz w:val="16"/>
      <w:szCs w:val="16"/>
      <w:lang w:eastAsia="ru-RU"/>
    </w:rPr>
  </w:style>
  <w:style w:type="character" w:customStyle="1" w:styleId="1c">
    <w:name w:val="Нижний колонтитул Знак1"/>
    <w:basedOn w:val="a1"/>
    <w:uiPriority w:val="99"/>
    <w:semiHidden/>
    <w:rsid w:val="00197C24"/>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197C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f4"/>
    <w:uiPriority w:val="99"/>
    <w:rsid w:val="00197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39"/>
    <w:rsid w:val="00197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197C24"/>
  </w:style>
  <w:style w:type="table" w:customStyle="1" w:styleId="42">
    <w:name w:val="Сетка таблицы4"/>
    <w:basedOn w:val="a2"/>
    <w:next w:val="aff4"/>
    <w:uiPriority w:val="39"/>
    <w:rsid w:val="00197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197C24"/>
    <w:pPr>
      <w:spacing w:before="100" w:beforeAutospacing="1" w:after="100" w:afterAutospacing="1"/>
    </w:pPr>
    <w:rPr>
      <w:szCs w:val="24"/>
    </w:rPr>
  </w:style>
  <w:style w:type="paragraph" w:customStyle="1" w:styleId="xl66">
    <w:name w:val="xl66"/>
    <w:basedOn w:val="a"/>
    <w:rsid w:val="00197C24"/>
    <w:pPr>
      <w:spacing w:before="100" w:beforeAutospacing="1" w:after="100" w:afterAutospacing="1"/>
      <w:jc w:val="center"/>
    </w:pPr>
    <w:rPr>
      <w:szCs w:val="24"/>
    </w:rPr>
  </w:style>
  <w:style w:type="paragraph" w:customStyle="1" w:styleId="xl67">
    <w:name w:val="xl67"/>
    <w:basedOn w:val="a"/>
    <w:rsid w:val="00197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68">
    <w:name w:val="xl68"/>
    <w:basedOn w:val="a"/>
    <w:rsid w:val="00197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szCs w:val="24"/>
    </w:rPr>
  </w:style>
  <w:style w:type="paragraph" w:customStyle="1" w:styleId="xl69">
    <w:name w:val="xl69"/>
    <w:basedOn w:val="a"/>
    <w:rsid w:val="00197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szCs w:val="24"/>
    </w:rPr>
  </w:style>
  <w:style w:type="paragraph" w:customStyle="1" w:styleId="xl70">
    <w:name w:val="xl70"/>
    <w:basedOn w:val="a"/>
    <w:rsid w:val="00197C24"/>
    <w:pPr>
      <w:spacing w:before="100" w:beforeAutospacing="1" w:after="100" w:afterAutospacing="1"/>
      <w:textAlignment w:val="center"/>
    </w:pPr>
    <w:rPr>
      <w:b/>
      <w:bCs/>
      <w:szCs w:val="24"/>
    </w:rPr>
  </w:style>
  <w:style w:type="paragraph" w:customStyle="1" w:styleId="xl71">
    <w:name w:val="xl71"/>
    <w:basedOn w:val="a"/>
    <w:rsid w:val="00197C24"/>
    <w:pPr>
      <w:spacing w:before="100" w:beforeAutospacing="1" w:after="100" w:afterAutospacing="1"/>
      <w:textAlignment w:val="center"/>
    </w:pPr>
    <w:rPr>
      <w:b/>
      <w:bCs/>
      <w:szCs w:val="24"/>
    </w:rPr>
  </w:style>
  <w:style w:type="paragraph" w:customStyle="1" w:styleId="xl72">
    <w:name w:val="xl72"/>
    <w:basedOn w:val="a"/>
    <w:rsid w:val="00197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3">
    <w:name w:val="xl73"/>
    <w:basedOn w:val="a"/>
    <w:rsid w:val="00197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4">
    <w:name w:val="xl74"/>
    <w:basedOn w:val="a"/>
    <w:rsid w:val="00197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5">
    <w:name w:val="xl75"/>
    <w:basedOn w:val="a"/>
    <w:rsid w:val="00197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6">
    <w:name w:val="xl76"/>
    <w:basedOn w:val="a"/>
    <w:rsid w:val="00197C24"/>
    <w:pPr>
      <w:spacing w:before="100" w:beforeAutospacing="1" w:after="100" w:afterAutospacing="1"/>
      <w:textAlignment w:val="center"/>
    </w:pPr>
    <w:rPr>
      <w:sz w:val="20"/>
    </w:rPr>
  </w:style>
  <w:style w:type="paragraph" w:customStyle="1" w:styleId="xl77">
    <w:name w:val="xl77"/>
    <w:basedOn w:val="a"/>
    <w:rsid w:val="00197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8">
    <w:name w:val="xl78"/>
    <w:basedOn w:val="a"/>
    <w:rsid w:val="00197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szCs w:val="24"/>
    </w:rPr>
  </w:style>
  <w:style w:type="paragraph" w:customStyle="1" w:styleId="xl79">
    <w:name w:val="xl79"/>
    <w:basedOn w:val="a"/>
    <w:rsid w:val="00197C2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rPr>
  </w:style>
  <w:style w:type="paragraph" w:customStyle="1" w:styleId="xl80">
    <w:name w:val="xl80"/>
    <w:basedOn w:val="a"/>
    <w:rsid w:val="00197C24"/>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1">
    <w:name w:val="xl81"/>
    <w:basedOn w:val="a"/>
    <w:rsid w:val="00197C24"/>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2">
    <w:name w:val="xl82"/>
    <w:basedOn w:val="a"/>
    <w:rsid w:val="00197C24"/>
    <w:pPr>
      <w:pBdr>
        <w:top w:val="single" w:sz="4" w:space="0" w:color="auto"/>
        <w:left w:val="single" w:sz="4" w:space="0" w:color="auto"/>
      </w:pBdr>
      <w:spacing w:before="100" w:beforeAutospacing="1" w:after="100" w:afterAutospacing="1"/>
      <w:jc w:val="center"/>
      <w:textAlignment w:val="center"/>
    </w:pPr>
    <w:rPr>
      <w:b/>
      <w:bCs/>
      <w:szCs w:val="24"/>
    </w:rPr>
  </w:style>
  <w:style w:type="paragraph" w:customStyle="1" w:styleId="xl83">
    <w:name w:val="xl83"/>
    <w:basedOn w:val="a"/>
    <w:rsid w:val="00197C24"/>
    <w:pPr>
      <w:pBdr>
        <w:top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aff5">
    <w:name w:val="Знак"/>
    <w:basedOn w:val="a"/>
    <w:rsid w:val="00197C24"/>
    <w:pPr>
      <w:spacing w:before="100" w:beforeAutospacing="1" w:after="100" w:afterAutospacing="1"/>
    </w:pPr>
    <w:rPr>
      <w:rFonts w:ascii="Tahoma" w:hAnsi="Tahoma"/>
      <w:sz w:val="20"/>
      <w:lang w:val="en-US" w:eastAsia="en-US"/>
    </w:rPr>
  </w:style>
  <w:style w:type="paragraph" w:customStyle="1" w:styleId="CharCharCarCarCharCharCarCarCharCharCarCarCharChar">
    <w:name w:val="Char Char Car Car Char Char Car Car Char Char Car Car Char Char"/>
    <w:basedOn w:val="a"/>
    <w:rsid w:val="00197C24"/>
    <w:pPr>
      <w:spacing w:after="160" w:line="240" w:lineRule="exact"/>
    </w:pPr>
    <w:rPr>
      <w:noProof/>
      <w:sz w:val="20"/>
    </w:rPr>
  </w:style>
  <w:style w:type="character" w:styleId="aff6">
    <w:name w:val="Placeholder Text"/>
    <w:basedOn w:val="a1"/>
    <w:uiPriority w:val="99"/>
    <w:semiHidden/>
    <w:rsid w:val="00197C24"/>
    <w:rPr>
      <w:color w:val="808080"/>
    </w:rPr>
  </w:style>
  <w:style w:type="paragraph" w:styleId="aff7">
    <w:name w:val="Block Text"/>
    <w:basedOn w:val="a"/>
    <w:rsid w:val="00197C24"/>
    <w:pPr>
      <w:widowControl w:val="0"/>
      <w:autoSpaceDE w:val="0"/>
      <w:autoSpaceDN w:val="0"/>
      <w:adjustRightInd w:val="0"/>
      <w:spacing w:line="500" w:lineRule="auto"/>
      <w:ind w:left="1880" w:right="1800"/>
      <w:jc w:val="center"/>
    </w:pPr>
    <w:rPr>
      <w:rFonts w:cs="Arial"/>
      <w:b/>
      <w:bCs/>
      <w:sz w:val="20"/>
    </w:rPr>
  </w:style>
  <w:style w:type="paragraph" w:customStyle="1" w:styleId="ConsNormal">
    <w:name w:val="ConsNormal"/>
    <w:rsid w:val="00197C2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7">
    <w:name w:val="Знак Знак Знак Знак2"/>
    <w:basedOn w:val="a"/>
    <w:rsid w:val="00197C24"/>
    <w:pPr>
      <w:spacing w:before="100" w:beforeAutospacing="1" w:after="100" w:afterAutospacing="1"/>
      <w:jc w:val="both"/>
    </w:pPr>
    <w:rPr>
      <w:rFonts w:ascii="Tahoma" w:hAnsi="Tahoma"/>
      <w:sz w:val="20"/>
      <w:lang w:val="en-US" w:eastAsia="en-US"/>
    </w:rPr>
  </w:style>
  <w:style w:type="paragraph" w:customStyle="1" w:styleId="Heading">
    <w:name w:val="Heading"/>
    <w:rsid w:val="00197C24"/>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97C24"/>
    <w:rPr>
      <w:rFonts w:cs="Times New Roman"/>
      <w:u w:val="none"/>
      <w:effect w:val="none"/>
    </w:rPr>
  </w:style>
  <w:style w:type="paragraph" w:customStyle="1" w:styleId="s1">
    <w:name w:val="s_1"/>
    <w:basedOn w:val="a"/>
    <w:rsid w:val="00197C24"/>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197C24"/>
    <w:pPr>
      <w:autoSpaceDE w:val="0"/>
      <w:autoSpaceDN w:val="0"/>
      <w:adjustRightInd w:val="0"/>
      <w:ind w:left="1612" w:hanging="892"/>
      <w:jc w:val="both"/>
    </w:pPr>
    <w:rPr>
      <w:rFonts w:ascii="Arial" w:hAnsi="Arial" w:cs="Arial"/>
      <w:szCs w:val="24"/>
    </w:rPr>
  </w:style>
  <w:style w:type="paragraph" w:customStyle="1" w:styleId="aff9">
    <w:name w:val="Заголовок группы контролов"/>
    <w:basedOn w:val="a"/>
    <w:next w:val="a"/>
    <w:uiPriority w:val="99"/>
    <w:rsid w:val="00197C24"/>
    <w:pPr>
      <w:autoSpaceDE w:val="0"/>
      <w:autoSpaceDN w:val="0"/>
      <w:adjustRightInd w:val="0"/>
      <w:ind w:firstLine="720"/>
      <w:jc w:val="both"/>
    </w:pPr>
    <w:rPr>
      <w:rFonts w:ascii="Arial" w:hAnsi="Arial" w:cs="Arial"/>
      <w:b/>
      <w:bCs/>
      <w:color w:val="000000"/>
      <w:szCs w:val="24"/>
    </w:rPr>
  </w:style>
  <w:style w:type="paragraph" w:customStyle="1" w:styleId="affa">
    <w:name w:val="Комментарий"/>
    <w:basedOn w:val="a"/>
    <w:next w:val="a"/>
    <w:uiPriority w:val="99"/>
    <w:rsid w:val="00197C24"/>
    <w:pPr>
      <w:autoSpaceDE w:val="0"/>
      <w:autoSpaceDN w:val="0"/>
      <w:adjustRightInd w:val="0"/>
      <w:spacing w:before="75"/>
      <w:ind w:left="170"/>
      <w:jc w:val="both"/>
    </w:pPr>
    <w:rPr>
      <w:rFonts w:ascii="Arial" w:hAnsi="Arial" w:cs="Arial"/>
      <w:color w:val="353842"/>
      <w:szCs w:val="24"/>
      <w:shd w:val="clear" w:color="auto" w:fill="F0F0F0"/>
    </w:rPr>
  </w:style>
  <w:style w:type="paragraph" w:styleId="HTML">
    <w:name w:val="HTML Preformatted"/>
    <w:basedOn w:val="a"/>
    <w:link w:val="HTML0"/>
    <w:uiPriority w:val="99"/>
    <w:semiHidden/>
    <w:unhideWhenUsed/>
    <w:rsid w:val="00197C24"/>
    <w:rPr>
      <w:rFonts w:ascii="Consolas" w:hAnsi="Consolas" w:cs="Consolas"/>
      <w:sz w:val="20"/>
    </w:rPr>
  </w:style>
  <w:style w:type="character" w:customStyle="1" w:styleId="HTML0">
    <w:name w:val="Стандартный HTML Знак"/>
    <w:basedOn w:val="a1"/>
    <w:link w:val="HTML"/>
    <w:uiPriority w:val="99"/>
    <w:semiHidden/>
    <w:rsid w:val="00197C24"/>
    <w:rPr>
      <w:rFonts w:ascii="Consolas" w:eastAsia="Times New Roman" w:hAnsi="Consolas" w:cs="Consola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6011" TargetMode="External"/><Relationship Id="rId13" Type="http://schemas.openxmlformats.org/officeDocument/2006/relationships/hyperlink" Target="https://docs.cntd.ru/document/9027690" TargetMode="External"/><Relationship Id="rId18" Type="http://schemas.openxmlformats.org/officeDocument/2006/relationships/hyperlink" Target="https://docs.cntd.ru/document/901451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77515.16011" TargetMode="External"/><Relationship Id="rId12" Type="http://schemas.openxmlformats.org/officeDocument/2006/relationships/hyperlink" Target="https://docs.cntd.ru/document/9004937" TargetMode="External"/><Relationship Id="rId17" Type="http://schemas.openxmlformats.org/officeDocument/2006/relationships/hyperlink" Target="https://docs.cntd.ru/document/902271495" TargetMode="External"/><Relationship Id="rId2" Type="http://schemas.openxmlformats.org/officeDocument/2006/relationships/styles" Target="styles.xml"/><Relationship Id="rId16" Type="http://schemas.openxmlformats.org/officeDocument/2006/relationships/hyperlink" Target="https://docs.cntd.ru/document/90199004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77515.16011" TargetMode="External"/><Relationship Id="rId11" Type="http://schemas.openxmlformats.org/officeDocument/2006/relationships/hyperlink" Target="garantF1://12077515.16011" TargetMode="External"/><Relationship Id="rId5" Type="http://schemas.openxmlformats.org/officeDocument/2006/relationships/image" Target="media/image1.png"/><Relationship Id="rId15" Type="http://schemas.openxmlformats.org/officeDocument/2006/relationships/hyperlink" Target="https://docs.cntd.ru/document/902228011" TargetMode="External"/><Relationship Id="rId10" Type="http://schemas.openxmlformats.org/officeDocument/2006/relationships/hyperlink" Target="garantF1://12077515.16011" TargetMode="External"/><Relationship Id="rId19" Type="http://schemas.openxmlformats.org/officeDocument/2006/relationships/hyperlink" Target="https://docs.cntd.ru/document/901876063"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s://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38</Pages>
  <Words>16446</Words>
  <Characters>93747</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GRMN</dc:creator>
  <cp:lastModifiedBy>GRMN</cp:lastModifiedBy>
  <cp:revision>3</cp:revision>
  <dcterms:created xsi:type="dcterms:W3CDTF">2023-03-16T08:28:00Z</dcterms:created>
  <dcterms:modified xsi:type="dcterms:W3CDTF">2023-03-16T08:38:00Z</dcterms:modified>
</cp:coreProperties>
</file>